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6B135" w14:textId="77777777"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14:paraId="34494101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794F9BDA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7E1AE7E3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693EECA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E0A4A0B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BC74D61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7F063B9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2C2E6FB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C81CD6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6AB29CAC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613156A9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3CD68BFA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DC4D5F5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5350CD34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5DDD1C61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696A2F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BF581A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D473C9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47C44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E60AC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DCF1A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43257C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0EC94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4EF766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A5EFE5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94FD8D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73DD7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95400A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A772F07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8FB14B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6A9C9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ACD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3560E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70B0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25FA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05723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CB3F00F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356E343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5943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90AD7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5BDF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A8D4B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F554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C08B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E0D4B64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11E9EF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D484EEA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26F677E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A083F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98178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BBB73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86254C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F5BF0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51F6E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1D76B1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03554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8F22E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58A58CF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F183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08E7F40D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601C8113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DEF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E01E9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029E2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79744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6F10F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EB1558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9EB89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191D697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9849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62EEEF5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62E2316D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335F4C69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A8F02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6E5B3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AF03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C229B4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ACAFB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9DECCB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8161037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A033521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1A1C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F372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4833E09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EFD6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1154573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3826CE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178D3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5FD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FC0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D7DC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2D98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36BF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D225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FBF8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F2D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26226A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588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A9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691D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5E9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95F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06F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B087B7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02E2C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DC37E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B392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FB67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C162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E3D22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2CB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4244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47D5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1E8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0FE2CF5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5327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DEF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5C32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2AD9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9B21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6A81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6F65F9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0F7B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8C9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30E1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7FD6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D08B8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861F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2DF482B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A7B3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8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00714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0679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609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235A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131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0AE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566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F94AC8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E0620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1C85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0F1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AD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070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9C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1B6AD01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17CABE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6400A083" w14:textId="77777777" w:rsidTr="00323E2F">
        <w:tc>
          <w:tcPr>
            <w:tcW w:w="5000" w:type="pct"/>
            <w:gridSpan w:val="3"/>
            <w:shd w:val="clear" w:color="auto" w:fill="DDD9C3"/>
          </w:tcPr>
          <w:p w14:paraId="63C9AA85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A9FA5CE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69A8A27B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56E2FF0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14:paraId="6F31C933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73E30014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071AAC8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558FF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411B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6C1A2F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9645A1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FA3896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59992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2552BA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878B8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4EE45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9B4CE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22EE558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6686F341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E65FD59" w14:textId="77777777" w:rsidTr="00323E2F">
        <w:tc>
          <w:tcPr>
            <w:tcW w:w="1843" w:type="pct"/>
            <w:shd w:val="clear" w:color="auto" w:fill="DDD9C3"/>
            <w:vAlign w:val="center"/>
          </w:tcPr>
          <w:p w14:paraId="3C214DEA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64B6E7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7EB068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39A4FB8" w14:textId="77777777" w:rsidTr="00323E2F">
        <w:tc>
          <w:tcPr>
            <w:tcW w:w="1843" w:type="pct"/>
            <w:shd w:val="clear" w:color="auto" w:fill="auto"/>
          </w:tcPr>
          <w:p w14:paraId="59B521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DE0FF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6161D9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3979F4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16A7EF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79F436" w14:textId="77777777" w:rsidTr="00323E2F">
        <w:tc>
          <w:tcPr>
            <w:tcW w:w="1843" w:type="pct"/>
            <w:shd w:val="clear" w:color="auto" w:fill="auto"/>
          </w:tcPr>
          <w:p w14:paraId="11F115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C4007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534D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10D8656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8B7F6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9AA7AEE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759A7A8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5C899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17C81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262F5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5982CAC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C3AC43D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8758D0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5466F8C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0191E887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F21D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16F6A1A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3A0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C977E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0A089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F9B9F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5F27E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8A51C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462D22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17AA6F9B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21FC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4E7CCFB1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43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91AC0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81B3C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D9DA5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99693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66815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389CCF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E46D12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139040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00CA5445" w14:textId="77777777" w:rsidTr="001F3AF2">
        <w:tc>
          <w:tcPr>
            <w:tcW w:w="5000" w:type="pct"/>
            <w:shd w:val="clear" w:color="auto" w:fill="DDD9C3"/>
          </w:tcPr>
          <w:p w14:paraId="635CA575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44471B0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731A4F00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6D0F7A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05E55E5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4B5FEF6A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A7092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BBF34EE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415E3F9D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57BB49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470DAFB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65E845E9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53559F3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16C926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3DC733E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1E1EB57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1B24E8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71FD441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1C2B5F16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46EB925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565A6BD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13734644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1ACEF2E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104A74E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00505F8F" w14:textId="77777777" w:rsidTr="001F3AF2">
        <w:tc>
          <w:tcPr>
            <w:tcW w:w="504" w:type="pct"/>
          </w:tcPr>
          <w:p w14:paraId="485B66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75801C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4EE35F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3C19E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5DC4B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F3ED7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8EB69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A320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CA27A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5A3F6E52" w14:textId="77777777" w:rsidTr="001F3AF2">
        <w:tc>
          <w:tcPr>
            <w:tcW w:w="504" w:type="pct"/>
          </w:tcPr>
          <w:p w14:paraId="266E9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7C258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478FC0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0D88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D91F6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39BC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9F1A8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6ECA2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F2FDD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A32B080" w14:textId="77777777" w:rsidTr="001F3AF2">
        <w:tc>
          <w:tcPr>
            <w:tcW w:w="504" w:type="pct"/>
          </w:tcPr>
          <w:p w14:paraId="4E7827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72958E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6E9AE2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6FD19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6CE54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481AA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D741F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AF857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43542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DE013E8" w14:textId="77777777" w:rsidTr="001F3AF2">
        <w:tc>
          <w:tcPr>
            <w:tcW w:w="504" w:type="pct"/>
          </w:tcPr>
          <w:p w14:paraId="05AA1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68CAC3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45C4DB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C31C1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BE4F6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9D9C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2A074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0A1B9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7525D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F47EC08" w14:textId="77777777" w:rsidTr="001F3AF2">
        <w:tc>
          <w:tcPr>
            <w:tcW w:w="504" w:type="pct"/>
          </w:tcPr>
          <w:p w14:paraId="28687A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4B26F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316BF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68B9F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57E7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00811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08B6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E36B8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4417C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2725261" w14:textId="77777777" w:rsidTr="001F3AF2">
        <w:tc>
          <w:tcPr>
            <w:tcW w:w="504" w:type="pct"/>
          </w:tcPr>
          <w:p w14:paraId="2536A7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3CC0F2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1281C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0AD9F5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69CAC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38FC4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D70C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BA1FF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0CBB8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293A0EDF" w14:textId="77777777" w:rsidTr="001F3AF2">
        <w:tc>
          <w:tcPr>
            <w:tcW w:w="504" w:type="pct"/>
          </w:tcPr>
          <w:p w14:paraId="36CF36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466879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311469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72FE6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3A451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1CA0B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F3482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C7F7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1AF32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8E329B4" w14:textId="77777777" w:rsidTr="001F3AF2">
        <w:tc>
          <w:tcPr>
            <w:tcW w:w="504" w:type="pct"/>
          </w:tcPr>
          <w:p w14:paraId="33593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010B87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32696A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11E28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D023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98923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D1981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6908B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23B52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CAD4263" w14:textId="77777777" w:rsidTr="001F3AF2">
        <w:tc>
          <w:tcPr>
            <w:tcW w:w="504" w:type="pct"/>
          </w:tcPr>
          <w:p w14:paraId="4DC3C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6B737F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48DF8B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2F552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85AB5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B0194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6985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7326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2867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2683CE1" w14:textId="77777777" w:rsidTr="001F3AF2">
        <w:tc>
          <w:tcPr>
            <w:tcW w:w="504" w:type="pct"/>
          </w:tcPr>
          <w:p w14:paraId="4DD8B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0DDFB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BC62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BCF28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56426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E31B6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426DA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19A42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5F1A5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484C6D0A" w14:textId="77777777" w:rsidTr="001F3AF2">
        <w:tc>
          <w:tcPr>
            <w:tcW w:w="504" w:type="pct"/>
          </w:tcPr>
          <w:p w14:paraId="33F46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415AA1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4CE1DD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0088B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2CB34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8AC2C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03B34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A5A0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AD1A8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94EF51B" w14:textId="77777777" w:rsidTr="001F3AF2">
        <w:tc>
          <w:tcPr>
            <w:tcW w:w="504" w:type="pct"/>
          </w:tcPr>
          <w:p w14:paraId="36FFF9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52270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54F36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AD984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5AB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452A2A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DB755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7D5527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6DCA2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8EBA8C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051DBC5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60CE29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0097E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7596A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C4F12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36A20F0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6E97574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3EFB8D5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F13E948" w14:textId="77777777" w:rsidTr="001F3AF2">
        <w:tc>
          <w:tcPr>
            <w:tcW w:w="504" w:type="pct"/>
          </w:tcPr>
          <w:p w14:paraId="297E8B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76B3DD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6D51A5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059DF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2EFB1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006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16181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4C16E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BA90A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8807B62" w14:textId="77777777" w:rsidTr="001F3AF2">
        <w:tc>
          <w:tcPr>
            <w:tcW w:w="504" w:type="pct"/>
          </w:tcPr>
          <w:p w14:paraId="29E92C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716960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72B899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EDA14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7F4E0D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7058D2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A7DD9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90107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7984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731022" w14:textId="77777777" w:rsidTr="001F3AF2">
        <w:tc>
          <w:tcPr>
            <w:tcW w:w="504" w:type="pct"/>
          </w:tcPr>
          <w:p w14:paraId="540A4B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9FB58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2A6BF0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0A06E1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4F6B2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472350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0E54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62F93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4A2FB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5ACA86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103EAAB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4F28EB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6FF0BA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01323F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FAB3D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92B7A4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2118541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3D5FC9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1ECCD1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27CBF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76DBE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D9BFCC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497D6A04" w14:textId="77777777" w:rsidTr="00881BDD">
        <w:tc>
          <w:tcPr>
            <w:tcW w:w="5000" w:type="pct"/>
            <w:shd w:val="clear" w:color="auto" w:fill="DDD9C3"/>
          </w:tcPr>
          <w:p w14:paraId="343DFF71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28AFBE6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B58FEB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0313F9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0C62A1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3EED179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3420B017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9290D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6FD80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36258D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59C34A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8EE78D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51036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A0A85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40B1B4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7C5FF9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0A817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F9ECD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4A373D8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4440E2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8357D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5A6003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9145D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D6289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284C9F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EA186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64202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C63CF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5C2F27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17FB02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388D5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294EEC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331A2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231F7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21ED44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66E5A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698FF1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6AEABE9B" w14:textId="77777777" w:rsidTr="00881BDD">
        <w:tc>
          <w:tcPr>
            <w:tcW w:w="5000" w:type="pct"/>
            <w:shd w:val="clear" w:color="auto" w:fill="DDD9C3"/>
          </w:tcPr>
          <w:p w14:paraId="467E009F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14EA6214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A9F414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A9772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7EFEED8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4D016281" w14:textId="77777777" w:rsidTr="00881BDD">
        <w:tc>
          <w:tcPr>
            <w:tcW w:w="4995" w:type="dxa"/>
            <w:gridSpan w:val="2"/>
          </w:tcPr>
          <w:p w14:paraId="7EC168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5CD7369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755F38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76C767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70A30DD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C97EEC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492CCE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70DE833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4B91C5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24018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FEB40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1BE7C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D50C60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7BB0ED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4D9C44A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7F024C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6408D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5700A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3EAF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4EA1889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5148A3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6ABB2345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2844F3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7841EC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2570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6BE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DD8667C" w14:textId="77777777" w:rsidTr="00881BDD">
        <w:tc>
          <w:tcPr>
            <w:tcW w:w="709" w:type="dxa"/>
          </w:tcPr>
          <w:p w14:paraId="53BC3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7673964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4B58E2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BFD12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C4BB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4F36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98B149E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01E088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1DEFCD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3A960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EC3B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8B2AC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7A2F17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115B2F3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87EFCE0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B80D17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DB24E4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230A22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E4882E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68B86B34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EB58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563E879A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37E509DE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63AC717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96C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58DC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3C19E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BB79C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F49F5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927CB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4C8433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C765AD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9948FB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5B23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A5E3CF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C55A3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C5FE2E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590C7C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E4D13E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E01735D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8B386B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A44ACD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7A8A0E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B32B3F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32EB49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1D3D97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74B137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63740A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0B93BB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98AB6" w14:textId="77777777" w:rsidR="00C10DC7" w:rsidRDefault="00C10DC7">
      <w:r>
        <w:separator/>
      </w:r>
    </w:p>
  </w:endnote>
  <w:endnote w:type="continuationSeparator" w:id="0">
    <w:p w14:paraId="284DD90F" w14:textId="77777777" w:rsidR="00C10DC7" w:rsidRDefault="00C1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8609"/>
      <w:docPartObj>
        <w:docPartGallery w:val="Page Numbers (Bottom of Page)"/>
        <w:docPartUnique/>
      </w:docPartObj>
    </w:sdtPr>
    <w:sdtContent>
      <w:p w14:paraId="2C624160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72BF7D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2DE9F" w14:textId="77777777" w:rsidR="00C10DC7" w:rsidRDefault="00C10DC7">
      <w:r>
        <w:separator/>
      </w:r>
    </w:p>
  </w:footnote>
  <w:footnote w:type="continuationSeparator" w:id="0">
    <w:p w14:paraId="30E98D14" w14:textId="77777777" w:rsidR="00C10DC7" w:rsidRDefault="00C10DC7">
      <w:r>
        <w:continuationSeparator/>
      </w:r>
    </w:p>
  </w:footnote>
  <w:footnote w:id="1">
    <w:p w14:paraId="2601CD3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E2A3AF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246E2C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01A34510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6F9D1754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7894EB46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0412C841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733449">
    <w:abstractNumId w:val="1"/>
  </w:num>
  <w:num w:numId="2" w16cid:durableId="105931670">
    <w:abstractNumId w:val="2"/>
  </w:num>
  <w:num w:numId="3" w16cid:durableId="2121222318">
    <w:abstractNumId w:val="3"/>
  </w:num>
  <w:num w:numId="4" w16cid:durableId="91053383">
    <w:abstractNumId w:val="4"/>
  </w:num>
  <w:num w:numId="5" w16cid:durableId="1283027640">
    <w:abstractNumId w:val="5"/>
  </w:num>
  <w:num w:numId="6" w16cid:durableId="1672097989">
    <w:abstractNumId w:val="6"/>
  </w:num>
  <w:num w:numId="7" w16cid:durableId="715785438">
    <w:abstractNumId w:val="7"/>
  </w:num>
  <w:num w:numId="8" w16cid:durableId="1945846499">
    <w:abstractNumId w:val="8"/>
  </w:num>
  <w:num w:numId="9" w16cid:durableId="1223443581">
    <w:abstractNumId w:val="9"/>
  </w:num>
  <w:num w:numId="10" w16cid:durableId="984167777">
    <w:abstractNumId w:val="26"/>
  </w:num>
  <w:num w:numId="11" w16cid:durableId="1819690567">
    <w:abstractNumId w:val="31"/>
  </w:num>
  <w:num w:numId="12" w16cid:durableId="283581657">
    <w:abstractNumId w:val="25"/>
  </w:num>
  <w:num w:numId="13" w16cid:durableId="565799946">
    <w:abstractNumId w:val="29"/>
  </w:num>
  <w:num w:numId="14" w16cid:durableId="418524470">
    <w:abstractNumId w:val="32"/>
  </w:num>
  <w:num w:numId="15" w16cid:durableId="1081295860">
    <w:abstractNumId w:val="0"/>
  </w:num>
  <w:num w:numId="16" w16cid:durableId="1491410928">
    <w:abstractNumId w:val="19"/>
  </w:num>
  <w:num w:numId="17" w16cid:durableId="245116878">
    <w:abstractNumId w:val="22"/>
  </w:num>
  <w:num w:numId="18" w16cid:durableId="475924406">
    <w:abstractNumId w:val="12"/>
  </w:num>
  <w:num w:numId="19" w16cid:durableId="1415740742">
    <w:abstractNumId w:val="27"/>
  </w:num>
  <w:num w:numId="20" w16cid:durableId="472602764">
    <w:abstractNumId w:val="37"/>
  </w:num>
  <w:num w:numId="21" w16cid:durableId="971636751">
    <w:abstractNumId w:val="35"/>
  </w:num>
  <w:num w:numId="22" w16cid:durableId="1247423585">
    <w:abstractNumId w:val="13"/>
  </w:num>
  <w:num w:numId="23" w16cid:durableId="1141121200">
    <w:abstractNumId w:val="16"/>
  </w:num>
  <w:num w:numId="24" w16cid:durableId="1903981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344675">
    <w:abstractNumId w:val="21"/>
  </w:num>
  <w:num w:numId="26" w16cid:durableId="1177234233">
    <w:abstractNumId w:val="14"/>
  </w:num>
  <w:num w:numId="27" w16cid:durableId="943807827">
    <w:abstractNumId w:val="18"/>
  </w:num>
  <w:num w:numId="28" w16cid:durableId="2075273176">
    <w:abstractNumId w:val="15"/>
  </w:num>
  <w:num w:numId="29" w16cid:durableId="1199850855">
    <w:abstractNumId w:val="36"/>
  </w:num>
  <w:num w:numId="30" w16cid:durableId="48463684">
    <w:abstractNumId w:val="24"/>
  </w:num>
  <w:num w:numId="31" w16cid:durableId="1788771746">
    <w:abstractNumId w:val="17"/>
  </w:num>
  <w:num w:numId="32" w16cid:durableId="662052786">
    <w:abstractNumId w:val="30"/>
  </w:num>
  <w:num w:numId="33" w16cid:durableId="1348630170">
    <w:abstractNumId w:val="28"/>
  </w:num>
  <w:num w:numId="34" w16cid:durableId="1045061952">
    <w:abstractNumId w:val="23"/>
  </w:num>
  <w:num w:numId="35" w16cid:durableId="2132476953">
    <w:abstractNumId w:val="11"/>
  </w:num>
  <w:num w:numId="36" w16cid:durableId="1831945130">
    <w:abstractNumId w:val="20"/>
  </w:num>
  <w:num w:numId="37" w16cid:durableId="1034110462">
    <w:abstractNumId w:val="33"/>
  </w:num>
  <w:num w:numId="38" w16cid:durableId="232545170">
    <w:abstractNumId w:val="10"/>
  </w:num>
  <w:num w:numId="39" w16cid:durableId="7542050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9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B78C6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4DB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53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97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0DC7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14D82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Muszyńska</cp:lastModifiedBy>
  <cp:revision>2</cp:revision>
  <cp:lastPrinted>2018-08-22T08:07:00Z</cp:lastPrinted>
  <dcterms:created xsi:type="dcterms:W3CDTF">2024-05-29T11:08:00Z</dcterms:created>
  <dcterms:modified xsi:type="dcterms:W3CDTF">2024-05-29T11:08:00Z</dcterms:modified>
</cp:coreProperties>
</file>