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B135" w14:textId="77777777"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14:paraId="34494101" w14:textId="77777777" w:rsidR="000E3CC0" w:rsidRPr="000E3CC0" w:rsidRDefault="000E3CC0" w:rsidP="000E3CC0">
      <w:pPr>
        <w:pStyle w:val="Nagwek"/>
        <w:jc w:val="right"/>
        <w:rPr>
          <w:b/>
        </w:rPr>
      </w:pPr>
    </w:p>
    <w:p w14:paraId="794F9BDA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14:paraId="7E1AE7E3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693EECAB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E0A4A0B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5BC74D61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07F063B9" w14:textId="77777777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2C2E6FBF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C81CD6E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6AB29CAC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613156A9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3CD68BFA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DC4D5F5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5350CD34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5DDD1C61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696A2F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BF581A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D473C99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47C44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E60ACB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DCF1A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43257C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0EC940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4EF766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A5EFE56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94FD8D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73DD73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95400A7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A772F07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8FB14B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6A9C9B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ACD4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3560E5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70B0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925FA7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105723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CB3F00F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356E343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75943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690AD7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75BDF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AA8D4B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9F554B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C08B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E0D4B64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11E9EF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5D484EEA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26F677E5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A083FB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6981787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BBB73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86254C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F5BF05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151F6E4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1D76B1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035545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48F22E0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58A58CF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F183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08E7F40D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601C8113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DEF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E01E9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029E2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79744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6F10F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EB1558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9EB89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5191D697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09849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62EEEF5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62E2316D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335F4C69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A8F02E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6E5B3C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AF036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C229B4C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ACAFBD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9DECCB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8161037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A033521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1A1C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CF372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4833E09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9EFD6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1154573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B3826CE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178D3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5FD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FC0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D7DC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C2D98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36BF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5D225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FBF8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6F2D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A26226A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588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A9A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691D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5E97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95F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06F2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AB087B7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02E2C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DC37EF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B392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FB67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C1624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E3D22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02CB6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42446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47D5C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E1E8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0FE2CF5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5327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DEFF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35C32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12AD9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9B21B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6A81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6F65F9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0F7BA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8C9C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730E18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47FD6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D08B8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861F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2DF482B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A7B3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8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00714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0679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6098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D235A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131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B0AE8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566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7F94AC8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E0620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1C85A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0F1F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ADA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3070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9C0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1B6AD01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17CABE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6400A083" w14:textId="77777777" w:rsidTr="00323E2F">
        <w:tc>
          <w:tcPr>
            <w:tcW w:w="5000" w:type="pct"/>
            <w:gridSpan w:val="3"/>
            <w:shd w:val="clear" w:color="auto" w:fill="DDD9C3"/>
          </w:tcPr>
          <w:p w14:paraId="63C9AA85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A9FA5CE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69A8A27B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056E2FF0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14:paraId="6F31C933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73E30014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071AAC8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558FF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411B4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6C1A2F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D9645A1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FA3896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2599927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2552BA9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878B89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4EE45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F9B4CE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22EE558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6686F341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E65FD59" w14:textId="77777777" w:rsidTr="00323E2F">
        <w:tc>
          <w:tcPr>
            <w:tcW w:w="1843" w:type="pct"/>
            <w:shd w:val="clear" w:color="auto" w:fill="DDD9C3"/>
            <w:vAlign w:val="center"/>
          </w:tcPr>
          <w:p w14:paraId="3C214DEA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64B6E7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57EB068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39A4FB8" w14:textId="77777777" w:rsidTr="00323E2F">
        <w:tc>
          <w:tcPr>
            <w:tcW w:w="1843" w:type="pct"/>
            <w:shd w:val="clear" w:color="auto" w:fill="auto"/>
          </w:tcPr>
          <w:p w14:paraId="59B521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DE0FF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6161D9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3979F48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16A7EF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479F436" w14:textId="77777777" w:rsidTr="00323E2F">
        <w:tc>
          <w:tcPr>
            <w:tcW w:w="1843" w:type="pct"/>
            <w:shd w:val="clear" w:color="auto" w:fill="auto"/>
          </w:tcPr>
          <w:p w14:paraId="11F115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8C4007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534DB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0D8656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58B7F68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9AA7AEE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759A7A8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5C899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317C81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7262F5F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5982CAC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C3AC43D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8758D0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5466F8C1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0191E887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F21D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316F6A1A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3A0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C977E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0A089F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F9B9F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5F27E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8A51C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462D22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17AA6F9B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21FC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4E7CCFB1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8437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91AC0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81B3C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D9DA5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99693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66815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389CCF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7E46D12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390409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00CA5445" w14:textId="77777777" w:rsidTr="001F3AF2">
        <w:tc>
          <w:tcPr>
            <w:tcW w:w="5000" w:type="pct"/>
            <w:shd w:val="clear" w:color="auto" w:fill="DDD9C3"/>
          </w:tcPr>
          <w:p w14:paraId="635CA575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44471B0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731A4F00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6D0F7AC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05E55E5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4B5FEF6A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A7092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BBF34EE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415E3F9D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57BB49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470DAFB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65E845E9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53559F3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16C9261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3DC733E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1E1EB57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1B24E8A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71FD441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1C2B5F16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46EB925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565A6BD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13734644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1ACEF2E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104A74E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00505F8F" w14:textId="77777777" w:rsidTr="001F3AF2">
        <w:tc>
          <w:tcPr>
            <w:tcW w:w="504" w:type="pct"/>
          </w:tcPr>
          <w:p w14:paraId="485B66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75801C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4EE35F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3C19E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5DC4B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F3ED7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8EB69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A3209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CA27A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A3F6E52" w14:textId="77777777" w:rsidTr="001F3AF2">
        <w:tc>
          <w:tcPr>
            <w:tcW w:w="504" w:type="pct"/>
          </w:tcPr>
          <w:p w14:paraId="266E9A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7C258C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478FC0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0D885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D91F6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39BC5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9F1A8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6ECA2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F2FDD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A32B080" w14:textId="77777777" w:rsidTr="001F3AF2">
        <w:tc>
          <w:tcPr>
            <w:tcW w:w="504" w:type="pct"/>
          </w:tcPr>
          <w:p w14:paraId="4E7827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72958E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6E9AE2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6FD19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6CE54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481AA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D741F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AF857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43542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DE013E8" w14:textId="77777777" w:rsidTr="001F3AF2">
        <w:tc>
          <w:tcPr>
            <w:tcW w:w="504" w:type="pct"/>
          </w:tcPr>
          <w:p w14:paraId="05AA13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8CAC3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45C4DB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C31C1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BE4F6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9D9C6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2A074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0A1B9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7525D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F47EC08" w14:textId="77777777" w:rsidTr="001F3AF2">
        <w:tc>
          <w:tcPr>
            <w:tcW w:w="504" w:type="pct"/>
          </w:tcPr>
          <w:p w14:paraId="28687A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4B26FA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316BF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68B9F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57E7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00811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08B61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E36B8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4417C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2725261" w14:textId="77777777" w:rsidTr="001F3AF2">
        <w:tc>
          <w:tcPr>
            <w:tcW w:w="504" w:type="pct"/>
          </w:tcPr>
          <w:p w14:paraId="2536A7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3CC0F2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51281C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AD9F5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69CAC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38FC4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D70C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BA1FF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0CBB8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93A0EDF" w14:textId="77777777" w:rsidTr="001F3AF2">
        <w:tc>
          <w:tcPr>
            <w:tcW w:w="504" w:type="pct"/>
          </w:tcPr>
          <w:p w14:paraId="36CF36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466879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311469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72FE6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3A451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1CA0B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F3482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C7F7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1AF32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8E329B4" w14:textId="77777777" w:rsidTr="001F3AF2">
        <w:tc>
          <w:tcPr>
            <w:tcW w:w="504" w:type="pct"/>
          </w:tcPr>
          <w:p w14:paraId="33593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010B87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32696A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11E28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D023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98923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D1981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6908B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23B52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CAD4263" w14:textId="77777777" w:rsidTr="001F3AF2">
        <w:tc>
          <w:tcPr>
            <w:tcW w:w="504" w:type="pct"/>
          </w:tcPr>
          <w:p w14:paraId="4DC3C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6B737F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48DF8B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2F552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85AB5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B0194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6985E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E7326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2867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2683CE1" w14:textId="77777777" w:rsidTr="001F3AF2">
        <w:tc>
          <w:tcPr>
            <w:tcW w:w="504" w:type="pct"/>
          </w:tcPr>
          <w:p w14:paraId="4DD8B6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0DDFB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5BC626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BCF28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56426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E31B6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426DA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19A42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5F1A5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84C6D0A" w14:textId="77777777" w:rsidTr="001F3AF2">
        <w:tc>
          <w:tcPr>
            <w:tcW w:w="504" w:type="pct"/>
          </w:tcPr>
          <w:p w14:paraId="33F461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415AA1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4CE1DD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0088B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2CB34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8AC2C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03B34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A5A0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AD1A8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94EF51B" w14:textId="77777777" w:rsidTr="001F3AF2">
        <w:tc>
          <w:tcPr>
            <w:tcW w:w="504" w:type="pct"/>
          </w:tcPr>
          <w:p w14:paraId="36FFF9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152270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654F36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AD984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5AB3C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52A2A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DB755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D5527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6DCA2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08EBA8C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051DBC5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60CE29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0097E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7596A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C4F12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36A20F0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6E97574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3EFB8D5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F13E948" w14:textId="77777777" w:rsidTr="001F3AF2">
        <w:tc>
          <w:tcPr>
            <w:tcW w:w="504" w:type="pct"/>
          </w:tcPr>
          <w:p w14:paraId="297E8B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76B3DD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6D51A5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7059DF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42EFB1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006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16181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44C16E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BA90A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8807B62" w14:textId="77777777" w:rsidTr="001F3AF2">
        <w:tc>
          <w:tcPr>
            <w:tcW w:w="504" w:type="pct"/>
          </w:tcPr>
          <w:p w14:paraId="29E92C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716960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72B899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2EDA14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7F4E0D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7058D2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A7DD9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90107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7984A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3731022" w14:textId="77777777" w:rsidTr="001F3AF2">
        <w:tc>
          <w:tcPr>
            <w:tcW w:w="504" w:type="pct"/>
          </w:tcPr>
          <w:p w14:paraId="540A4B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29FB58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2A6BF0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0A06E1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44F6B2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472350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30E54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62F93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A2FB6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5ACA86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103EAAB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4F28EB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FF0BA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01323F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7FAB3D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92B7A4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2118541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3D5FC9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ECCD1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27CBF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76DBEF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D9BFCC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497D6A04" w14:textId="77777777" w:rsidTr="00881BDD">
        <w:tc>
          <w:tcPr>
            <w:tcW w:w="5000" w:type="pct"/>
            <w:shd w:val="clear" w:color="auto" w:fill="DDD9C3"/>
          </w:tcPr>
          <w:p w14:paraId="343DFF71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28AFBE6C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B58FEB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0313F9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0C62A1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3EED179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3420B01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9290D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6FD80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36258D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9C34AF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08EE78D9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51036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A0A85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40B1B4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7C5FF9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70A817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F9ECD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A373D8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4440E2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8357D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5A6003C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9145DE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D6289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284C9F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EA186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642023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C63CFF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C2F27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17FB02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388D5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294EEC5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331A2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231F7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21ED44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66E5A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698FF11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6AEABE9B" w14:textId="77777777" w:rsidTr="00881BDD">
        <w:tc>
          <w:tcPr>
            <w:tcW w:w="5000" w:type="pct"/>
            <w:shd w:val="clear" w:color="auto" w:fill="DDD9C3"/>
          </w:tcPr>
          <w:p w14:paraId="467E009F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14EA621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A9F414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5A97720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7EFEED8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4D016281" w14:textId="77777777" w:rsidTr="00881BDD">
        <w:tc>
          <w:tcPr>
            <w:tcW w:w="4995" w:type="dxa"/>
            <w:gridSpan w:val="2"/>
          </w:tcPr>
          <w:p w14:paraId="7EC168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5CD7369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4755F38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76C767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70A30DD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C97EECC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92CCE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570DE833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4B91C5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24018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FEB40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1BE7C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DD50C6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BB0ED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D9C44A5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7F024C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6408D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5700A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63EAF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4EA1889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5148A3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ABB2345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2844F3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841EC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2570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B6BE2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DD8667C" w14:textId="77777777" w:rsidTr="00881BDD">
        <w:tc>
          <w:tcPr>
            <w:tcW w:w="709" w:type="dxa"/>
          </w:tcPr>
          <w:p w14:paraId="53BC36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767396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4B58E2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BFD12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6C4BB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4F36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98B149E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01E088E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1DEFCD7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3A960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3EC3B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8B2AC5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7A2F173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115B2F3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87EFCE0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AB80D17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DB24E4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230A22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E4882E2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68B86B34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EB58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563E879A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37E509DE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63AC717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596C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A58DC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3C19E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BB79C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7F49F5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E927CBD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4C8433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1C765AD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9948FBE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5B231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A5E3CF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C55A3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C5FE2E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590C7C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E4D13E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E01735D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38B386B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A44ACDE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7A8A0E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B32B3F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32EB49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1D3D97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474B137B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63740AF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0B93BBD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697E" w14:textId="77777777" w:rsidR="00131E93" w:rsidRDefault="00131E93">
      <w:r>
        <w:separator/>
      </w:r>
    </w:p>
  </w:endnote>
  <w:endnote w:type="continuationSeparator" w:id="0">
    <w:p w14:paraId="11F9B060" w14:textId="77777777" w:rsidR="00131E93" w:rsidRDefault="0013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Content>
      <w:p w14:paraId="2C624160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72BF7D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5F2C" w14:textId="77777777" w:rsidR="00131E93" w:rsidRDefault="00131E93">
      <w:r>
        <w:separator/>
      </w:r>
    </w:p>
  </w:footnote>
  <w:footnote w:type="continuationSeparator" w:id="0">
    <w:p w14:paraId="189875C0" w14:textId="77777777" w:rsidR="00131E93" w:rsidRDefault="00131E93">
      <w:r>
        <w:continuationSeparator/>
      </w:r>
    </w:p>
  </w:footnote>
  <w:footnote w:id="1">
    <w:p w14:paraId="2601CD35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E2A3AF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5246E2C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01A34510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6F9D1754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7894EB46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0412C841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733449">
    <w:abstractNumId w:val="1"/>
  </w:num>
  <w:num w:numId="2" w16cid:durableId="105931670">
    <w:abstractNumId w:val="2"/>
  </w:num>
  <w:num w:numId="3" w16cid:durableId="2121222318">
    <w:abstractNumId w:val="3"/>
  </w:num>
  <w:num w:numId="4" w16cid:durableId="91053383">
    <w:abstractNumId w:val="4"/>
  </w:num>
  <w:num w:numId="5" w16cid:durableId="1283027640">
    <w:abstractNumId w:val="5"/>
  </w:num>
  <w:num w:numId="6" w16cid:durableId="1672097989">
    <w:abstractNumId w:val="6"/>
  </w:num>
  <w:num w:numId="7" w16cid:durableId="715785438">
    <w:abstractNumId w:val="7"/>
  </w:num>
  <w:num w:numId="8" w16cid:durableId="1945846499">
    <w:abstractNumId w:val="8"/>
  </w:num>
  <w:num w:numId="9" w16cid:durableId="1223443581">
    <w:abstractNumId w:val="9"/>
  </w:num>
  <w:num w:numId="10" w16cid:durableId="984167777">
    <w:abstractNumId w:val="26"/>
  </w:num>
  <w:num w:numId="11" w16cid:durableId="1819690567">
    <w:abstractNumId w:val="31"/>
  </w:num>
  <w:num w:numId="12" w16cid:durableId="283581657">
    <w:abstractNumId w:val="25"/>
  </w:num>
  <w:num w:numId="13" w16cid:durableId="565799946">
    <w:abstractNumId w:val="29"/>
  </w:num>
  <w:num w:numId="14" w16cid:durableId="418524470">
    <w:abstractNumId w:val="32"/>
  </w:num>
  <w:num w:numId="15" w16cid:durableId="1081295860">
    <w:abstractNumId w:val="0"/>
  </w:num>
  <w:num w:numId="16" w16cid:durableId="1491410928">
    <w:abstractNumId w:val="19"/>
  </w:num>
  <w:num w:numId="17" w16cid:durableId="245116878">
    <w:abstractNumId w:val="22"/>
  </w:num>
  <w:num w:numId="18" w16cid:durableId="475924406">
    <w:abstractNumId w:val="12"/>
  </w:num>
  <w:num w:numId="19" w16cid:durableId="1415740742">
    <w:abstractNumId w:val="27"/>
  </w:num>
  <w:num w:numId="20" w16cid:durableId="472602764">
    <w:abstractNumId w:val="37"/>
  </w:num>
  <w:num w:numId="21" w16cid:durableId="971636751">
    <w:abstractNumId w:val="35"/>
  </w:num>
  <w:num w:numId="22" w16cid:durableId="1247423585">
    <w:abstractNumId w:val="13"/>
  </w:num>
  <w:num w:numId="23" w16cid:durableId="1141121200">
    <w:abstractNumId w:val="16"/>
  </w:num>
  <w:num w:numId="24" w16cid:durableId="19039819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4344675">
    <w:abstractNumId w:val="21"/>
  </w:num>
  <w:num w:numId="26" w16cid:durableId="1177234233">
    <w:abstractNumId w:val="14"/>
  </w:num>
  <w:num w:numId="27" w16cid:durableId="943807827">
    <w:abstractNumId w:val="18"/>
  </w:num>
  <w:num w:numId="28" w16cid:durableId="2075273176">
    <w:abstractNumId w:val="15"/>
  </w:num>
  <w:num w:numId="29" w16cid:durableId="1199850855">
    <w:abstractNumId w:val="36"/>
  </w:num>
  <w:num w:numId="30" w16cid:durableId="48463684">
    <w:abstractNumId w:val="24"/>
  </w:num>
  <w:num w:numId="31" w16cid:durableId="1788771746">
    <w:abstractNumId w:val="17"/>
  </w:num>
  <w:num w:numId="32" w16cid:durableId="662052786">
    <w:abstractNumId w:val="30"/>
  </w:num>
  <w:num w:numId="33" w16cid:durableId="1348630170">
    <w:abstractNumId w:val="28"/>
  </w:num>
  <w:num w:numId="34" w16cid:durableId="1045061952">
    <w:abstractNumId w:val="23"/>
  </w:num>
  <w:num w:numId="35" w16cid:durableId="2132476953">
    <w:abstractNumId w:val="11"/>
  </w:num>
  <w:num w:numId="36" w16cid:durableId="1831945130">
    <w:abstractNumId w:val="20"/>
  </w:num>
  <w:num w:numId="37" w16cid:durableId="1034110462">
    <w:abstractNumId w:val="33"/>
  </w:num>
  <w:num w:numId="38" w16cid:durableId="232545170">
    <w:abstractNumId w:val="10"/>
  </w:num>
  <w:num w:numId="39" w16cid:durableId="75420506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9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B78C6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A14D82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7AA-A87E-4584-8EDD-C2BD00B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Muszyńska</cp:lastModifiedBy>
  <cp:revision>2</cp:revision>
  <cp:lastPrinted>2018-08-22T08:07:00Z</cp:lastPrinted>
  <dcterms:created xsi:type="dcterms:W3CDTF">2024-01-08T13:41:00Z</dcterms:created>
  <dcterms:modified xsi:type="dcterms:W3CDTF">2024-01-08T13:41:00Z</dcterms:modified>
</cp:coreProperties>
</file>