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19D" w14:textId="438BBD05" w:rsidR="00513FEC" w:rsidRPr="004D6A1D" w:rsidRDefault="00A14BD3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bookmarkStart w:id="0" w:name="_Hlk54692997"/>
      <w:r>
        <w:rPr>
          <w:rFonts w:ascii="Arial Narrow" w:hAnsi="Arial Narrow"/>
          <w:i/>
          <w:iCs/>
          <w:sz w:val="19"/>
          <w:szCs w:val="19"/>
          <w:u w:val="single"/>
        </w:rPr>
        <w:t>Z</w:t>
      </w:r>
      <w:r w:rsidR="00513FEC" w:rsidRPr="004D6A1D">
        <w:rPr>
          <w:rFonts w:ascii="Arial Narrow" w:hAnsi="Arial Narrow"/>
          <w:i/>
          <w:iCs/>
          <w:sz w:val="19"/>
          <w:szCs w:val="19"/>
          <w:u w:val="single"/>
        </w:rPr>
        <w:t>ał</w:t>
      </w:r>
      <w:r w:rsidR="00FD7A73" w:rsidRPr="004D6A1D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="00513FEC"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nr 1 do zapytania ofertowego</w:t>
      </w:r>
      <w:bookmarkStart w:id="1" w:name="_Hlk503211287"/>
      <w:r w:rsidR="00513FEC"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105A43AA" w14:textId="38412895" w:rsidR="00226602" w:rsidRPr="00D44FC9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D44FC9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3D33FA7F" w14:textId="77777777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</w:p>
    <w:bookmarkEnd w:id="0"/>
    <w:bookmarkEnd w:id="1"/>
    <w:p w14:paraId="0C747C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6BD9B31C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19B92D3D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70093E92" w14:textId="77777777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rPr>
          <w:rFonts w:ascii="Arial Narrow" w:eastAsia="Calibri" w:hAnsi="Arial Narrow" w:cs="Arial Narrow"/>
          <w:b/>
          <w:bCs/>
          <w:sz w:val="8"/>
          <w:szCs w:val="28"/>
          <w:lang w:eastAsia="zh-CN"/>
        </w:rPr>
      </w:pPr>
    </w:p>
    <w:p w14:paraId="2DB256D5" w14:textId="567DCB86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jc w:val="right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t>Gmina Miejska Nowe Miasto Lubawskie</w:t>
      </w: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br/>
      </w:r>
      <w:r w:rsidRPr="00C57A91">
        <w:rPr>
          <w:rFonts w:ascii="Arial Narrow" w:eastAsia="Calibri" w:hAnsi="Arial Narrow" w:cs="Arial Narrow"/>
          <w:sz w:val="28"/>
          <w:szCs w:val="28"/>
          <w:lang w:eastAsia="zh-CN"/>
        </w:rPr>
        <w:t>ul. Rynek 1, 13-300 Nowe Miasto Lubawskie</w:t>
      </w:r>
    </w:p>
    <w:p w14:paraId="2DBA03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16"/>
          <w:szCs w:val="28"/>
          <w:lang w:eastAsia="zh-CN"/>
        </w:rPr>
      </w:pPr>
    </w:p>
    <w:p w14:paraId="5425CC7F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sz w:val="28"/>
          <w:szCs w:val="28"/>
          <w:lang w:eastAsia="zh-CN"/>
        </w:rPr>
      </w:pPr>
    </w:p>
    <w:p w14:paraId="49231368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b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sz w:val="32"/>
          <w:szCs w:val="28"/>
          <w:lang w:eastAsia="zh-CN"/>
        </w:rPr>
        <w:t>OFERTA</w:t>
      </w:r>
    </w:p>
    <w:p w14:paraId="01DEF183" w14:textId="2E7E69B2" w:rsidR="00B36248" w:rsidRPr="00834DCF" w:rsidRDefault="007B6754" w:rsidP="00B36248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</w:pPr>
      <w:bookmarkStart w:id="2" w:name="_Hlk54267728"/>
      <w:r w:rsidRPr="00834DCF">
        <w:rPr>
          <w:rFonts w:ascii="Arial Narrow" w:eastAsia="Calibri" w:hAnsi="Arial Narrow" w:cs="Arial Narrow"/>
          <w:sz w:val="24"/>
          <w:szCs w:val="24"/>
          <w:u w:val="single"/>
          <w:lang w:eastAsia="zh-CN"/>
        </w:rPr>
        <w:t xml:space="preserve">na </w:t>
      </w:r>
      <w:r w:rsidRPr="00834DCF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 xml:space="preserve">usługi społeczne pod nazwą: </w:t>
      </w:r>
      <w:bookmarkStart w:id="3" w:name="_Hlk54269469"/>
      <w:bookmarkStart w:id="4" w:name="_Hlk51317989"/>
      <w:r w:rsidR="00B36248" w:rsidRPr="00834DCF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 xml:space="preserve">Przeprowadzenie egzaminów zewnętrznych </w:t>
      </w:r>
      <w:r w:rsidR="00C0295F" w:rsidRPr="00834DCF">
        <w:rPr>
          <w:rFonts w:ascii="Arial Narrow" w:eastAsia="Times New Roman" w:hAnsi="Arial Narrow" w:cs="Times New Roman"/>
          <w:kern w:val="3"/>
          <w:u w:val="single"/>
          <w:lang w:eastAsia="pl-PL"/>
        </w:rPr>
        <w:t xml:space="preserve">językowych </w:t>
      </w:r>
      <w:r w:rsidR="00B36248" w:rsidRPr="00834DCF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w ramach projektu „Wiedza i umiejętności kapitałem na przyszłość”</w:t>
      </w:r>
      <w:bookmarkEnd w:id="3"/>
    </w:p>
    <w:bookmarkEnd w:id="2"/>
    <w:bookmarkEnd w:id="4"/>
    <w:p w14:paraId="29FFD4E5" w14:textId="77777777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14:paraId="56971B79" w14:textId="2DFA91DF" w:rsidR="009554E7" w:rsidRPr="00C57A91" w:rsidRDefault="009554E7" w:rsidP="000C060A">
      <w:pPr>
        <w:suppressAutoHyphens/>
        <w:spacing w:after="0" w:line="480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="00FF73D2">
        <w:rPr>
          <w:rFonts w:ascii="Arial Narrow" w:eastAsia="Calibri" w:hAnsi="Arial Narrow" w:cs="Arial Narrow"/>
          <w:lang w:eastAsia="zh-CN"/>
        </w:rPr>
        <w:t>……...</w:t>
      </w:r>
      <w:r w:rsidRPr="00C57A91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</w:t>
      </w:r>
    </w:p>
    <w:p w14:paraId="7E05D954" w14:textId="39DC1D66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NIP …………………………………..…………</w:t>
      </w:r>
      <w:r w:rsidR="00FF73D2">
        <w:rPr>
          <w:rFonts w:ascii="Arial Narrow" w:eastAsia="Calibri" w:hAnsi="Arial Narrow" w:cs="Arial Narrow"/>
          <w:lang w:eastAsia="zh-CN"/>
        </w:rPr>
        <w:t>…...</w:t>
      </w:r>
      <w:r w:rsidRPr="00C57A91">
        <w:rPr>
          <w:rFonts w:ascii="Arial Narrow" w:eastAsia="Calibri" w:hAnsi="Arial Narrow" w:cs="Arial Narrow"/>
          <w:lang w:eastAsia="zh-CN"/>
        </w:rPr>
        <w:t>, REGON …………………………….…………….………….…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416F6CB1" w14:textId="42ED812F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konta bankowego 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6AA9A1D5" w14:textId="01FCC76C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tel. ………………………………….….…….………</w:t>
      </w:r>
      <w:r w:rsidR="00FF73D2">
        <w:rPr>
          <w:rFonts w:ascii="Arial Narrow" w:eastAsia="Calibri" w:hAnsi="Arial Narrow" w:cs="Arial Narrow"/>
          <w:lang w:eastAsia="zh-CN"/>
        </w:rPr>
        <w:t>……,</w:t>
      </w:r>
      <w:r w:rsidRPr="00C57A91">
        <w:rPr>
          <w:rFonts w:ascii="Arial Narrow" w:eastAsia="Calibri" w:hAnsi="Arial Narrow" w:cs="Arial Narrow"/>
          <w:lang w:eastAsia="zh-CN"/>
        </w:rPr>
        <w:t xml:space="preserve"> Nr fax. ……………………………………..……..……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08B258ED" w14:textId="6D088A53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E-mail ..........................................................................................................................................................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3D0A28D5" w14:textId="77777777" w:rsidR="0000323C" w:rsidRPr="00C57A91" w:rsidRDefault="0000323C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8"/>
          <w:lang w:eastAsia="zh-CN"/>
        </w:rPr>
      </w:pPr>
    </w:p>
    <w:p w14:paraId="49CD37B7" w14:textId="453F3E99" w:rsidR="009137A0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9B1256">
        <w:rPr>
          <w:rFonts w:ascii="Arial Narrow" w:eastAsia="Calibri" w:hAnsi="Arial Narrow" w:cs="Arial Narrow"/>
          <w:lang w:eastAsia="zh-CN"/>
        </w:rPr>
        <w:t xml:space="preserve">Oferuję/my </w:t>
      </w:r>
      <w:r w:rsidR="009137A0" w:rsidRPr="009B1256">
        <w:rPr>
          <w:rFonts w:ascii="Arial Narrow" w:eastAsia="Calibri" w:hAnsi="Arial Narrow" w:cs="Arial Narrow"/>
          <w:lang w:eastAsia="zh-CN"/>
        </w:rPr>
        <w:t>wykonanie przedmiotu niniejszego zamówienia zgodnie z opisem zawartym w</w:t>
      </w:r>
      <w:r w:rsidR="003B767E" w:rsidRPr="009B1256">
        <w:rPr>
          <w:rFonts w:ascii="Arial Narrow" w:eastAsia="Calibri" w:hAnsi="Arial Narrow" w:cs="Arial Narrow"/>
          <w:lang w:eastAsia="zh-CN"/>
        </w:rPr>
        <w:t> </w:t>
      </w:r>
      <w:r w:rsidR="009137A0" w:rsidRPr="009B1256">
        <w:rPr>
          <w:rFonts w:ascii="Arial Narrow" w:eastAsia="Calibri" w:hAnsi="Arial Narrow" w:cs="Arial Narrow"/>
          <w:lang w:eastAsia="zh-CN"/>
        </w:rPr>
        <w:t>zapytaniu ofertowym za wynagrodzenie w kwocie:</w:t>
      </w:r>
    </w:p>
    <w:p w14:paraId="25EBD8EF" w14:textId="2DABDA17" w:rsidR="00FA2D52" w:rsidRPr="00834DCF" w:rsidRDefault="00FA2D52" w:rsidP="00FA2D52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bookmarkStart w:id="5" w:name="_Hlk56148430"/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Część I - Przeprowadzenie egzaminu zewnętrznego TELC lub</w:t>
      </w:r>
      <w:r w:rsidR="003B5D98">
        <w:rPr>
          <w:rFonts w:ascii="Arial Narrow" w:eastAsia="Calibri" w:hAnsi="Arial Narrow" w:cs="Arial Narrow"/>
          <w:b/>
          <w:bCs/>
          <w:i/>
          <w:iCs/>
          <w:lang w:eastAsia="zh-CN"/>
        </w:rPr>
        <w:t> 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równoważnego</w:t>
      </w:r>
      <w:r w:rsidR="003B5D98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 ……………………. </w:t>
      </w:r>
      <w:r w:rsidR="003B5D98" w:rsidRPr="00A14BD3">
        <w:rPr>
          <w:rFonts w:ascii="Arial Narrow" w:eastAsia="Calibri" w:hAnsi="Arial Narrow" w:cs="Arial Narrow"/>
          <w:i/>
          <w:iCs/>
          <w:lang w:eastAsia="zh-CN"/>
        </w:rPr>
        <w:t>(nazwa oferowanego egzaminu</w:t>
      </w:r>
      <w:r w:rsidR="005B22EB">
        <w:rPr>
          <w:rFonts w:ascii="Arial Narrow" w:eastAsia="Calibri" w:hAnsi="Arial Narrow" w:cs="Arial Narrow"/>
          <w:i/>
          <w:iCs/>
          <w:lang w:eastAsia="zh-CN"/>
        </w:rPr>
        <w:t>,</w:t>
      </w:r>
      <w:r w:rsidR="003B5D98" w:rsidRPr="00A14BD3">
        <w:rPr>
          <w:rFonts w:ascii="Arial Narrow" w:eastAsia="Calibri" w:hAnsi="Arial Narrow" w:cs="Arial Narrow"/>
          <w:i/>
          <w:iCs/>
          <w:lang w:eastAsia="zh-CN"/>
        </w:rPr>
        <w:t xml:space="preserve"> należy uzupełnić w przypadku egzaminu innego niż TELC)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tj. zgodnego z ESOKJ z j. angielskiego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na poziomie A1 i A2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i wydanie certyfikatów dla </w:t>
      </w:r>
      <w:r w:rsidR="00F3217E">
        <w:rPr>
          <w:rFonts w:ascii="Arial Narrow" w:eastAsia="Calibri" w:hAnsi="Arial Narrow" w:cs="Arial Narrow"/>
          <w:b/>
          <w:bCs/>
          <w:i/>
          <w:iCs/>
          <w:lang w:eastAsia="zh-CN"/>
        </w:rPr>
        <w:t>43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7FC55FFF" w14:textId="4773F863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CC0E4A6" w14:textId="52D25F0E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691FA7C2" w14:textId="6B95838F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="00FA2D52"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AD1B622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6C95E909" w14:textId="39120CD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w tym cena jednostkowa (za </w:t>
      </w:r>
      <w:r w:rsidR="000C060A">
        <w:rPr>
          <w:rFonts w:ascii="Arial Narrow" w:eastAsia="Calibri" w:hAnsi="Arial Narrow" w:cs="Arial Narrow"/>
          <w:lang w:eastAsia="zh-CN"/>
        </w:rPr>
        <w:t xml:space="preserve">1 </w:t>
      </w:r>
      <w:r>
        <w:rPr>
          <w:rFonts w:ascii="Arial Narrow" w:eastAsia="Calibri" w:hAnsi="Arial Narrow" w:cs="Arial Narrow"/>
          <w:lang w:eastAsia="zh-CN"/>
        </w:rPr>
        <w:t>egzamin i</w:t>
      </w:r>
      <w:r w:rsidR="000C060A">
        <w:rPr>
          <w:rFonts w:ascii="Arial Narrow" w:eastAsia="Calibri" w:hAnsi="Arial Narrow" w:cs="Arial Narrow"/>
          <w:lang w:eastAsia="zh-CN"/>
        </w:rPr>
        <w:t xml:space="preserve"> 1</w:t>
      </w:r>
      <w:r>
        <w:rPr>
          <w:rFonts w:ascii="Arial Narrow" w:eastAsia="Calibri" w:hAnsi="Arial Narrow" w:cs="Arial Narrow"/>
          <w:lang w:eastAsia="zh-CN"/>
        </w:rPr>
        <w:t xml:space="preserve"> certyfikat):</w:t>
      </w:r>
    </w:p>
    <w:p w14:paraId="3D177E1F" w14:textId="7777777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</w:p>
    <w:p w14:paraId="3A450D5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A44B189" w14:textId="7777777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</w:p>
    <w:p w14:paraId="09737744" w14:textId="6A16A935" w:rsidR="00C13276" w:rsidRDefault="00FA2D52" w:rsidP="00C13276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bookmarkEnd w:id="5"/>
    <w:p w14:paraId="2A58DDFD" w14:textId="1817C56E" w:rsidR="000C060A" w:rsidRPr="00834DCF" w:rsidRDefault="000C060A" w:rsidP="000C060A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Część II - Przeprowadzenie egzaminu zewnętrznego TELC lub </w:t>
      </w:r>
      <w:bookmarkStart w:id="6" w:name="_Hlk56148534"/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równoważnego</w:t>
      </w:r>
      <w:r w:rsidR="00A14BD3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 ……………………. 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>(nazwa oferowanego egzaminu</w:t>
      </w:r>
      <w:r w:rsidR="005B22EB">
        <w:rPr>
          <w:rFonts w:ascii="Arial Narrow" w:eastAsia="Calibri" w:hAnsi="Arial Narrow" w:cs="Arial Narrow"/>
          <w:i/>
          <w:iCs/>
          <w:lang w:eastAsia="zh-CN"/>
        </w:rPr>
        <w:t>,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 xml:space="preserve"> należy uzupełnić w przypadku egzaminu innego niż TELC)</w:t>
      </w:r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</w:t>
      </w:r>
      <w:bookmarkEnd w:id="6"/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tj. zgodnego z ESOKJ z j. niemieckiego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na poziomie A1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i wydanie certyfikatów dla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23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2E48EB42" w14:textId="39D52B61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F4BF38B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1E66A7F" w14:textId="41EDEA8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lastRenderedPageBreak/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FCB10E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3340E982" w14:textId="3EF007A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5C4AEF93" w14:textId="5E88B965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2C548653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07E8887" w14:textId="3E3D526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148898B" w14:textId="51204876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A28FB99" w14:textId="3DE1A48E" w:rsidR="000C060A" w:rsidRPr="00834DCF" w:rsidRDefault="000C060A" w:rsidP="00F76F6E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bookmarkStart w:id="7" w:name="_Hlk56148614"/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Część III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- Przeprowadzenie egzaminu zewnętrznego TGLS SMART lub </w:t>
      </w:r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równoważnego</w:t>
      </w:r>
      <w:r w:rsidR="00A14BD3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 ……………………. 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>(nazwa oferowanego egzaminu</w:t>
      </w:r>
      <w:r w:rsidR="005B22EB">
        <w:rPr>
          <w:rFonts w:ascii="Arial Narrow" w:eastAsia="Calibri" w:hAnsi="Arial Narrow" w:cs="Arial Narrow"/>
          <w:i/>
          <w:iCs/>
          <w:lang w:eastAsia="zh-CN"/>
        </w:rPr>
        <w:t>,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 xml:space="preserve"> należy uzupełnić w przypadku egzaminu innego niż </w:t>
      </w:r>
      <w:r w:rsidR="00A14BD3">
        <w:rPr>
          <w:rFonts w:ascii="Arial Narrow" w:eastAsia="Calibri" w:hAnsi="Arial Narrow" w:cs="Arial Narrow"/>
          <w:i/>
          <w:iCs/>
          <w:lang w:eastAsia="zh-CN"/>
        </w:rPr>
        <w:t>TGLS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>)</w:t>
      </w:r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z j. angielskiego na poziomie pre-A1 i wydanie certyfikatów dla </w:t>
      </w:r>
      <w:r w:rsidR="00F3217E">
        <w:rPr>
          <w:rFonts w:ascii="Arial Narrow" w:eastAsia="Calibri" w:hAnsi="Arial Narrow" w:cs="Arial Narrow"/>
          <w:b/>
          <w:bCs/>
          <w:i/>
          <w:iCs/>
          <w:lang w:eastAsia="zh-CN"/>
        </w:rPr>
        <w:t>38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11490F3A" w14:textId="518FE74E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18A96EA9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1B06D39" w14:textId="2448E256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3706FC46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41A0869" w14:textId="1144A9FE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05C197C3" w14:textId="1B1FBECF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2208C9B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E65CE1F" w14:textId="2BE7BC34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462F6BD7" w14:textId="538E5550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.</w:t>
      </w:r>
    </w:p>
    <w:bookmarkEnd w:id="7"/>
    <w:p w14:paraId="43AD2746" w14:textId="77777777" w:rsidR="001236DB" w:rsidRPr="00C57A91" w:rsidRDefault="001236DB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określone w pkt. 1 kwoty uwzględniają wszystkie koszty związane z realizacją przedmiotu zamówienia.</w:t>
      </w:r>
    </w:p>
    <w:p w14:paraId="64C878C0" w14:textId="77777777" w:rsidR="009554E7" w:rsidRPr="000D2B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Oświadczam/y, że posiadam/y uprawnienia, niezbędną wiedzę i doświadczenie do realizacji zamówienia, dysponuję potencjałem technicznym i osobami zdolnymi do realizacji zamówienia, oraz znajduję się w sytuacji ekonomicznej i finansowej </w:t>
      </w:r>
      <w:r w:rsidRPr="000D2B91">
        <w:rPr>
          <w:rFonts w:ascii="Arial Narrow" w:eastAsia="Calibri" w:hAnsi="Arial Narrow" w:cs="Arial Narrow"/>
          <w:lang w:eastAsia="zh-CN"/>
        </w:rPr>
        <w:t>zapewniającej wykonanie zamówienia.</w:t>
      </w:r>
    </w:p>
    <w:p w14:paraId="79CD5329" w14:textId="5EAD2790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bookmarkStart w:id="8" w:name="_Hlk503644509"/>
      <w:r w:rsidRPr="000D2B91">
        <w:rPr>
          <w:rFonts w:ascii="Arial Narrow" w:hAnsi="Arial Narrow" w:cs="Arial"/>
        </w:rPr>
        <w:t xml:space="preserve">Oświadczamy, że zapoznaliśmy się z postanowieniami </w:t>
      </w:r>
      <w:r w:rsidR="004F6F83" w:rsidRPr="000D2B91">
        <w:rPr>
          <w:rFonts w:ascii="Arial Narrow" w:hAnsi="Arial Narrow" w:cs="Arial"/>
        </w:rPr>
        <w:t xml:space="preserve">Zapytania ofertowego </w:t>
      </w:r>
      <w:r w:rsidRPr="000D2B91">
        <w:rPr>
          <w:rFonts w:ascii="Arial Narrow" w:hAnsi="Arial Narrow" w:cs="Arial"/>
        </w:rPr>
        <w:t>wraz z załączonymi do niej dokumentami, uzyskaliśmy wszelkie informacje i wyjaśnienia niezbędne do przygotowania oferty. Przyjmujemy przekazane bez zastrzeżeń i zobowiązujemy się do wykonania całości przedmiotu zamówienia zgodnie z</w:t>
      </w:r>
      <w:r w:rsidR="007C7534" w:rsidRPr="000D2B91">
        <w:rPr>
          <w:rFonts w:ascii="Arial Narrow" w:hAnsi="Arial Narrow" w:cs="Arial"/>
        </w:rPr>
        <w:t> </w:t>
      </w:r>
      <w:r w:rsidRPr="000D2B91">
        <w:rPr>
          <w:rFonts w:ascii="Arial Narrow" w:hAnsi="Arial Narrow" w:cs="Arial"/>
        </w:rPr>
        <w:t>warunkami w nich zawartymi.</w:t>
      </w:r>
    </w:p>
    <w:p w14:paraId="54FC3DEF" w14:textId="78FECAEB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>Oświadczam, że cena oferowana w pkt 1</w:t>
      </w:r>
      <w:r w:rsidR="00362257" w:rsidRPr="000D2B91">
        <w:rPr>
          <w:rFonts w:ascii="Arial Narrow" w:hAnsi="Arial Narrow" w:cs="Arial"/>
        </w:rPr>
        <w:t xml:space="preserve"> </w:t>
      </w:r>
      <w:r w:rsidRPr="000D2B91">
        <w:rPr>
          <w:rFonts w:ascii="Arial Narrow" w:hAnsi="Arial Narrow" w:cs="Arial"/>
        </w:rPr>
        <w:t>zawiera wykonanie wszystkich prac niezbędnych do prawidłowego wykonania i funkcjonowania przedmiotu zamówienia.</w:t>
      </w:r>
    </w:p>
    <w:p w14:paraId="6BE0E558" w14:textId="77777777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 xml:space="preserve">Oświadczamy, że akceptujemy termin realizacji zamówienia podany w </w:t>
      </w:r>
      <w:r w:rsidR="0096562E" w:rsidRPr="000D2B91">
        <w:rPr>
          <w:rFonts w:ascii="Arial Narrow" w:hAnsi="Arial Narrow" w:cs="Arial"/>
        </w:rPr>
        <w:t>Zapytaniu ofertowym</w:t>
      </w:r>
      <w:r w:rsidRPr="000D2B91">
        <w:rPr>
          <w:rFonts w:ascii="Arial Narrow" w:hAnsi="Arial Narrow" w:cs="Arial"/>
        </w:rPr>
        <w:t>.</w:t>
      </w:r>
    </w:p>
    <w:p w14:paraId="2DCB53E9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powierzymy podwykonawcom wykonanie następującej części zamówienia: </w:t>
      </w:r>
      <w:r w:rsidRPr="00C57A91">
        <w:rPr>
          <w:rFonts w:ascii="Arial Narrow" w:hAnsi="Arial Narrow" w:cs="Arial"/>
          <w:i/>
        </w:rPr>
        <w:t>(jeżeli dotyczy).</w:t>
      </w:r>
    </w:p>
    <w:p w14:paraId="6C5EDDB2" w14:textId="77777777" w:rsidR="009137A0" w:rsidRPr="00C57A91" w:rsidRDefault="009137A0" w:rsidP="0022660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C57A91">
        <w:rPr>
          <w:rFonts w:ascii="Arial Narrow" w:hAnsi="Arial Narrow" w:cs="Arial"/>
          <w:sz w:val="22"/>
          <w:szCs w:val="22"/>
        </w:rPr>
        <w:t xml:space="preserve"> (w przypadku korzystania z udziału podwykonawcy/ów: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137A0" w:rsidRPr="00C57A91" w14:paraId="31037AD2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D8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180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F7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9137A0" w:rsidRPr="00C57A91" w14:paraId="01F0B2CB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06B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9A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E9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9137A0" w:rsidRPr="00C57A91" w14:paraId="76488B86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C7D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75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35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1D9BD3" w14:textId="77777777" w:rsidR="009137A0" w:rsidRPr="00C57A91" w:rsidRDefault="009137A0" w:rsidP="00226602">
      <w:pPr>
        <w:pStyle w:val="Tekstpodstawowywcity"/>
        <w:spacing w:after="0" w:line="276" w:lineRule="auto"/>
        <w:ind w:left="0"/>
        <w:jc w:val="center"/>
        <w:rPr>
          <w:rFonts w:ascii="Arial Narrow" w:hAnsi="Arial Narrow" w:cs="Arial"/>
        </w:rPr>
      </w:pPr>
    </w:p>
    <w:p w14:paraId="02EFC925" w14:textId="217740CE" w:rsidR="009554E7" w:rsidRPr="00C57A91" w:rsidRDefault="009137A0" w:rsidP="00226602">
      <w:pPr>
        <w:pStyle w:val="Tekstpodstawowywcity"/>
        <w:numPr>
          <w:ilvl w:val="0"/>
          <w:numId w:val="2"/>
        </w:numPr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hAnsi="Arial Narrow" w:cs="Arial"/>
        </w:rPr>
        <w:t>Oświadczamy, że uważamy się za związanych niniejszą ofertą na okres 30 dni od upływu terminu składania ofert.</w:t>
      </w:r>
      <w:bookmarkEnd w:id="8"/>
    </w:p>
    <w:p w14:paraId="44043B9A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w przypadku przyznania nam zamówienia, zobowiązujemy się do zawarcia umowy</w:t>
      </w:r>
      <w:r w:rsidRPr="00C57A91">
        <w:rPr>
          <w:rFonts w:ascii="Arial Narrow" w:eastAsia="Calibri" w:hAnsi="Arial Narrow" w:cs="Arial Narrow"/>
          <w:lang w:eastAsia="zh-CN"/>
        </w:rPr>
        <w:br/>
        <w:t>w miejscu i terminie wskazanym przez zamawiającego, na warunkach określonych w projekcie umowy</w:t>
      </w:r>
      <w:r w:rsidR="0000323C" w:rsidRPr="00C57A91">
        <w:rPr>
          <w:rFonts w:ascii="Arial Narrow" w:eastAsia="Calibri" w:hAnsi="Arial Narrow" w:cs="Arial Narrow"/>
          <w:lang w:eastAsia="zh-CN"/>
        </w:rPr>
        <w:t>.</w:t>
      </w:r>
    </w:p>
    <w:p w14:paraId="716F4E66" w14:textId="0D7F230E" w:rsidR="005D6C77" w:rsidRPr="00F90F1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Kontakt w sprawie oferty (imię, nazwisko, nr</w:t>
      </w:r>
      <w:r w:rsidR="001D53DC" w:rsidRPr="00C57A91">
        <w:rPr>
          <w:rFonts w:ascii="Arial Narrow" w:eastAsia="Calibri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tel.):</w:t>
      </w:r>
      <w:r w:rsidR="005D6C77" w:rsidRPr="00C57A91">
        <w:rPr>
          <w:rFonts w:ascii="Arial Narrow" w:eastAsia="Arial Narrow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……………</w:t>
      </w:r>
      <w:r w:rsidR="001D53DC" w:rsidRPr="00C57A91">
        <w:rPr>
          <w:rFonts w:ascii="Arial Narrow" w:eastAsia="Calibri" w:hAnsi="Arial Narrow" w:cs="Arial Narrow"/>
          <w:lang w:eastAsia="zh-CN"/>
        </w:rPr>
        <w:t>…………………….</w:t>
      </w:r>
      <w:r w:rsidRPr="00C57A91">
        <w:rPr>
          <w:rFonts w:ascii="Arial Narrow" w:eastAsia="Calibri" w:hAnsi="Arial Narrow" w:cs="Arial Narrow"/>
          <w:lang w:eastAsia="zh-CN"/>
        </w:rPr>
        <w:t>…………………..………</w:t>
      </w:r>
    </w:p>
    <w:p w14:paraId="7037A623" w14:textId="77777777" w:rsidR="00F90F11" w:rsidRPr="00C65EC6" w:rsidRDefault="00F90F11" w:rsidP="00F90F11">
      <w:pPr>
        <w:pStyle w:val="Akapitzlist"/>
        <w:numPr>
          <w:ilvl w:val="0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Wraz z ofertą przedkładam:</w:t>
      </w:r>
    </w:p>
    <w:p w14:paraId="1BC51D60" w14:textId="2FBB39C6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formularz cenowy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204E1B" w14:textId="3CA430E1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oświadczenie o braku powiązań z Zamawiającym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4A079D69" w14:textId="1FEB50E9" w:rsidR="00F90F11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lastRenderedPageBreak/>
        <w:t>wykaz usług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218BACEC" w14:textId="196A45C2" w:rsidR="00606782" w:rsidRPr="00C65EC6" w:rsidRDefault="00606782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>
        <w:rPr>
          <w:rFonts w:ascii="Arial Narrow" w:eastAsia="Arial Narrow" w:hAnsi="Arial Narrow" w:cs="Arial Narrow"/>
          <w:lang w:eastAsia="zh-CN"/>
        </w:rPr>
        <w:t>wykaz osób;</w:t>
      </w:r>
    </w:p>
    <w:p w14:paraId="187B99DA" w14:textId="07D688FC" w:rsidR="00C65EC6" w:rsidRPr="00C65EC6" w:rsidRDefault="00C65EC6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Times New Roman" w:hAnsi="Arial Narrow" w:cs="Arial Narrow"/>
          <w:lang w:eastAsia="pl-PL"/>
        </w:rPr>
        <w:t>zobowiązanie innego podmiotu do udziału w realizacji zamówienia</w:t>
      </w:r>
      <w:r w:rsidRPr="00C65EC6">
        <w:rPr>
          <w:rFonts w:ascii="Arial Narrow" w:eastAsia="Times New Roman" w:hAnsi="Arial Narrow" w:cs="Arial Narrow"/>
          <w:b/>
          <w:bCs/>
          <w:lang w:eastAsia="pl-PL"/>
        </w:rPr>
        <w:t>*</w:t>
      </w:r>
      <w:r w:rsidR="00A85634">
        <w:rPr>
          <w:rFonts w:ascii="Arial Narrow" w:eastAsia="Times New Roman" w:hAnsi="Arial Narrow" w:cs="Arial Narrow"/>
          <w:b/>
          <w:bCs/>
          <w:lang w:eastAsia="pl-PL"/>
        </w:rPr>
        <w:t>;</w:t>
      </w:r>
    </w:p>
    <w:p w14:paraId="23FF85DB" w14:textId="4C51EEAF" w:rsidR="00C65EC6" w:rsidRPr="00C65EC6" w:rsidRDefault="00F90F11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klauzulę informacyjną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5ED90F" w14:textId="6B3CE122" w:rsidR="001D53DC" w:rsidRPr="00C65EC6" w:rsidRDefault="00C65EC6" w:rsidP="00C65EC6">
      <w:pPr>
        <w:ind w:left="357"/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Calibri" w:hAnsi="Arial Narrow" w:cs="Arial Narrow"/>
          <w:b/>
          <w:bCs/>
          <w:lang w:eastAsia="zh-CN"/>
        </w:rPr>
        <w:t>*niepotrzebne skreślić</w:t>
      </w:r>
    </w:p>
    <w:p w14:paraId="38B9C8E6" w14:textId="77777777" w:rsidR="003B767E" w:rsidRPr="00C57A91" w:rsidRDefault="003B767E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4A5CFF17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CB2DF88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25365DDE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54BFAA" w14:textId="77777777" w:rsidR="00BF0C72" w:rsidRDefault="009554E7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</w:t>
      </w:r>
      <w:r w:rsidR="00B0002E">
        <w:rPr>
          <w:rFonts w:ascii="Arial Narrow" w:eastAsia="Calibri" w:hAnsi="Arial Narrow" w:cs="Arial Narrow"/>
          <w:sz w:val="18"/>
          <w:szCs w:val="18"/>
          <w:lang w:eastAsia="zh-CN"/>
        </w:rPr>
        <w:t>)</w:t>
      </w:r>
    </w:p>
    <w:p w14:paraId="7050EFE0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2733778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4E3F1C7C" w14:textId="2B738238" w:rsidR="00EC16C9" w:rsidRDefault="00EC16C9" w:rsidP="00E61FA5">
      <w:pPr>
        <w:spacing w:after="0" w:line="276" w:lineRule="auto"/>
        <w:rPr>
          <w:rFonts w:cstheme="minorHAnsi"/>
        </w:rPr>
      </w:pPr>
    </w:p>
    <w:sectPr w:rsidR="00EC16C9" w:rsidSect="004F6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D008" w14:textId="77777777" w:rsidR="00ED4DD1" w:rsidRDefault="00ED4DD1" w:rsidP="006C29F2">
      <w:pPr>
        <w:spacing w:after="0" w:line="240" w:lineRule="auto"/>
      </w:pPr>
      <w:r>
        <w:separator/>
      </w:r>
    </w:p>
  </w:endnote>
  <w:endnote w:type="continuationSeparator" w:id="0">
    <w:p w14:paraId="04730D6E" w14:textId="77777777" w:rsidR="00ED4DD1" w:rsidRDefault="00ED4DD1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5F57" w14:textId="77777777" w:rsidR="00ED4DD1" w:rsidRDefault="00ED4DD1" w:rsidP="006C29F2">
      <w:pPr>
        <w:spacing w:after="0" w:line="240" w:lineRule="auto"/>
      </w:pPr>
      <w:r>
        <w:separator/>
      </w:r>
    </w:p>
  </w:footnote>
  <w:footnote w:type="continuationSeparator" w:id="0">
    <w:p w14:paraId="5D7199C2" w14:textId="77777777" w:rsidR="00ED4DD1" w:rsidRDefault="00ED4DD1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782" w14:textId="77777777" w:rsidR="00F41EE0" w:rsidRDefault="00F41EE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7B1E94" wp14:editId="3B50D8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D552A" w14:textId="77777777" w:rsidR="00F41EE0" w:rsidRDefault="00F41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3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4" w15:restartNumberingAfterBreak="0">
    <w:nsid w:val="018C1703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55129BF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9246D3"/>
    <w:multiLevelType w:val="multilevel"/>
    <w:tmpl w:val="55DE812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B0D"/>
    <w:multiLevelType w:val="multilevel"/>
    <w:tmpl w:val="EECA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875324"/>
    <w:multiLevelType w:val="multilevel"/>
    <w:tmpl w:val="FE4C757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 Narrow" w:hAnsi="Arial Narrow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C1371B1"/>
    <w:multiLevelType w:val="hybridMultilevel"/>
    <w:tmpl w:val="F96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403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0640452"/>
    <w:multiLevelType w:val="multilevel"/>
    <w:tmpl w:val="D05623DC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57D72366"/>
    <w:multiLevelType w:val="multilevel"/>
    <w:tmpl w:val="BC08F02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Calibri" w:hAnsi="Arial Narrow" w:cs="Arial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949024C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9B709B8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B7B47C1"/>
    <w:multiLevelType w:val="multilevel"/>
    <w:tmpl w:val="316AF9D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CB1493D"/>
    <w:multiLevelType w:val="multilevel"/>
    <w:tmpl w:val="93FCB0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2B112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17D451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23E3A4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A5472C9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6AB330FA"/>
    <w:multiLevelType w:val="hybridMultilevel"/>
    <w:tmpl w:val="857C4B86"/>
    <w:lvl w:ilvl="0" w:tplc="B0F67078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562B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05F4EF7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3A62BD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72FA40EE"/>
    <w:multiLevelType w:val="hybridMultilevel"/>
    <w:tmpl w:val="7106698E"/>
    <w:lvl w:ilvl="0" w:tplc="C66819B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544F"/>
    <w:multiLevelType w:val="multilevel"/>
    <w:tmpl w:val="7680A9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11"/>
  </w:num>
  <w:num w:numId="5">
    <w:abstractNumId w:val="17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63"/>
        </w:pPr>
        <w:rPr>
          <w:rFonts w:cs="Times New Roman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−"/>
        <w:lvlJc w:val="left"/>
        <w:pPr>
          <w:ind w:left="1083" w:hanging="363"/>
        </w:pPr>
        <w:rPr>
          <w:rFonts w:ascii="Segoe UI" w:hAnsi="Segoe UI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25"/>
  </w:num>
  <w:num w:numId="14">
    <w:abstractNumId w:val="12"/>
  </w:num>
  <w:num w:numId="15">
    <w:abstractNumId w:val="19"/>
  </w:num>
  <w:num w:numId="16">
    <w:abstractNumId w:val="15"/>
  </w:num>
  <w:num w:numId="17">
    <w:abstractNumId w:val="23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cs="Times New Roman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−"/>
        <w:lvlJc w:val="left"/>
        <w:pPr>
          <w:ind w:left="1083" w:hanging="363"/>
        </w:pPr>
        <w:rPr>
          <w:rFonts w:ascii="Segoe UI" w:hAnsi="Segoe UI" w:cs="Times New Roman" w:hint="default"/>
          <w:color w:val="auto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/>
        </w:rPr>
      </w:lvl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001D09"/>
    <w:rsid w:val="0000323C"/>
    <w:rsid w:val="0000333F"/>
    <w:rsid w:val="00004809"/>
    <w:rsid w:val="00005491"/>
    <w:rsid w:val="0000625E"/>
    <w:rsid w:val="000065F1"/>
    <w:rsid w:val="0001440A"/>
    <w:rsid w:val="00016BFC"/>
    <w:rsid w:val="00017046"/>
    <w:rsid w:val="000263E1"/>
    <w:rsid w:val="000308DA"/>
    <w:rsid w:val="00032E26"/>
    <w:rsid w:val="0003530F"/>
    <w:rsid w:val="00036563"/>
    <w:rsid w:val="00037E64"/>
    <w:rsid w:val="000520AC"/>
    <w:rsid w:val="000600CB"/>
    <w:rsid w:val="00064607"/>
    <w:rsid w:val="0007404C"/>
    <w:rsid w:val="00074B14"/>
    <w:rsid w:val="00075CBB"/>
    <w:rsid w:val="00082C4E"/>
    <w:rsid w:val="00085603"/>
    <w:rsid w:val="00087D4B"/>
    <w:rsid w:val="0009045B"/>
    <w:rsid w:val="00090FB0"/>
    <w:rsid w:val="0009294C"/>
    <w:rsid w:val="0009487E"/>
    <w:rsid w:val="00097AC7"/>
    <w:rsid w:val="000A195B"/>
    <w:rsid w:val="000A254C"/>
    <w:rsid w:val="000B3607"/>
    <w:rsid w:val="000B5C92"/>
    <w:rsid w:val="000C060A"/>
    <w:rsid w:val="000C3B87"/>
    <w:rsid w:val="000C5905"/>
    <w:rsid w:val="000C63E6"/>
    <w:rsid w:val="000D10AD"/>
    <w:rsid w:val="000D2B91"/>
    <w:rsid w:val="000D2BB4"/>
    <w:rsid w:val="000D5927"/>
    <w:rsid w:val="000E2193"/>
    <w:rsid w:val="000E57CD"/>
    <w:rsid w:val="000E7729"/>
    <w:rsid w:val="000F04A9"/>
    <w:rsid w:val="000F2690"/>
    <w:rsid w:val="000F31D9"/>
    <w:rsid w:val="000F79F9"/>
    <w:rsid w:val="00101513"/>
    <w:rsid w:val="00106391"/>
    <w:rsid w:val="00106678"/>
    <w:rsid w:val="00106D13"/>
    <w:rsid w:val="001179F6"/>
    <w:rsid w:val="00117A66"/>
    <w:rsid w:val="00117AEB"/>
    <w:rsid w:val="001236DB"/>
    <w:rsid w:val="0013103D"/>
    <w:rsid w:val="001328B2"/>
    <w:rsid w:val="00132AA3"/>
    <w:rsid w:val="00143203"/>
    <w:rsid w:val="001454CE"/>
    <w:rsid w:val="001461A9"/>
    <w:rsid w:val="00152171"/>
    <w:rsid w:val="00156EE8"/>
    <w:rsid w:val="00157668"/>
    <w:rsid w:val="00162CE8"/>
    <w:rsid w:val="00162DE5"/>
    <w:rsid w:val="001706C5"/>
    <w:rsid w:val="00170C78"/>
    <w:rsid w:val="00172240"/>
    <w:rsid w:val="00176474"/>
    <w:rsid w:val="00176684"/>
    <w:rsid w:val="001772C3"/>
    <w:rsid w:val="00182D6E"/>
    <w:rsid w:val="0018316B"/>
    <w:rsid w:val="00191032"/>
    <w:rsid w:val="00194CD4"/>
    <w:rsid w:val="00196BA1"/>
    <w:rsid w:val="001975FD"/>
    <w:rsid w:val="001A042F"/>
    <w:rsid w:val="001A5064"/>
    <w:rsid w:val="001A5BEF"/>
    <w:rsid w:val="001A5EED"/>
    <w:rsid w:val="001B4E61"/>
    <w:rsid w:val="001B5F4A"/>
    <w:rsid w:val="001B6EE1"/>
    <w:rsid w:val="001C0386"/>
    <w:rsid w:val="001C6F34"/>
    <w:rsid w:val="001C7AFA"/>
    <w:rsid w:val="001C7CD0"/>
    <w:rsid w:val="001D43E8"/>
    <w:rsid w:val="001D4827"/>
    <w:rsid w:val="001D4B36"/>
    <w:rsid w:val="001D53DC"/>
    <w:rsid w:val="001D6A5C"/>
    <w:rsid w:val="001E099A"/>
    <w:rsid w:val="001E2D45"/>
    <w:rsid w:val="001E670C"/>
    <w:rsid w:val="001E7ED7"/>
    <w:rsid w:val="001F090A"/>
    <w:rsid w:val="001F5851"/>
    <w:rsid w:val="001F73D6"/>
    <w:rsid w:val="00201156"/>
    <w:rsid w:val="002059D1"/>
    <w:rsid w:val="0021019B"/>
    <w:rsid w:val="0021136F"/>
    <w:rsid w:val="00211A4E"/>
    <w:rsid w:val="00211EF9"/>
    <w:rsid w:val="00212BC6"/>
    <w:rsid w:val="00212C38"/>
    <w:rsid w:val="00221328"/>
    <w:rsid w:val="00222CCF"/>
    <w:rsid w:val="00226602"/>
    <w:rsid w:val="00230B93"/>
    <w:rsid w:val="0023578C"/>
    <w:rsid w:val="00237F9B"/>
    <w:rsid w:val="00250746"/>
    <w:rsid w:val="00255EF8"/>
    <w:rsid w:val="00256896"/>
    <w:rsid w:val="00262DC9"/>
    <w:rsid w:val="002641F0"/>
    <w:rsid w:val="00264F27"/>
    <w:rsid w:val="002745B5"/>
    <w:rsid w:val="00282DC4"/>
    <w:rsid w:val="00282E54"/>
    <w:rsid w:val="00284C70"/>
    <w:rsid w:val="002851B4"/>
    <w:rsid w:val="0028680A"/>
    <w:rsid w:val="0029236C"/>
    <w:rsid w:val="002A08F8"/>
    <w:rsid w:val="002A6BDF"/>
    <w:rsid w:val="002B1AD1"/>
    <w:rsid w:val="002C67B5"/>
    <w:rsid w:val="002D0065"/>
    <w:rsid w:val="002D1282"/>
    <w:rsid w:val="002D2E65"/>
    <w:rsid w:val="002D478E"/>
    <w:rsid w:val="002F0395"/>
    <w:rsid w:val="002F4220"/>
    <w:rsid w:val="00300019"/>
    <w:rsid w:val="00316EB3"/>
    <w:rsid w:val="00317E6A"/>
    <w:rsid w:val="00321968"/>
    <w:rsid w:val="003221C7"/>
    <w:rsid w:val="003221FD"/>
    <w:rsid w:val="0033132B"/>
    <w:rsid w:val="00335416"/>
    <w:rsid w:val="00337867"/>
    <w:rsid w:val="00340C7B"/>
    <w:rsid w:val="00340CE4"/>
    <w:rsid w:val="003416EF"/>
    <w:rsid w:val="00342200"/>
    <w:rsid w:val="003504B6"/>
    <w:rsid w:val="003533BD"/>
    <w:rsid w:val="003546F1"/>
    <w:rsid w:val="00355EDE"/>
    <w:rsid w:val="0036206E"/>
    <w:rsid w:val="00362257"/>
    <w:rsid w:val="003633C3"/>
    <w:rsid w:val="00363D5B"/>
    <w:rsid w:val="00370DBA"/>
    <w:rsid w:val="00372269"/>
    <w:rsid w:val="0037446D"/>
    <w:rsid w:val="00374B00"/>
    <w:rsid w:val="00377068"/>
    <w:rsid w:val="003770F3"/>
    <w:rsid w:val="00377119"/>
    <w:rsid w:val="003808AA"/>
    <w:rsid w:val="003853C1"/>
    <w:rsid w:val="00386509"/>
    <w:rsid w:val="00390A41"/>
    <w:rsid w:val="00395962"/>
    <w:rsid w:val="00396176"/>
    <w:rsid w:val="003A2553"/>
    <w:rsid w:val="003A6732"/>
    <w:rsid w:val="003A7C22"/>
    <w:rsid w:val="003B2178"/>
    <w:rsid w:val="003B27E7"/>
    <w:rsid w:val="003B3BD0"/>
    <w:rsid w:val="003B5B2A"/>
    <w:rsid w:val="003B5D98"/>
    <w:rsid w:val="003B69A4"/>
    <w:rsid w:val="003B767E"/>
    <w:rsid w:val="003C0C7B"/>
    <w:rsid w:val="003C21EA"/>
    <w:rsid w:val="003C6C1D"/>
    <w:rsid w:val="003C6C3D"/>
    <w:rsid w:val="003D4424"/>
    <w:rsid w:val="003E4AE9"/>
    <w:rsid w:val="003E742D"/>
    <w:rsid w:val="003F5D21"/>
    <w:rsid w:val="003F6167"/>
    <w:rsid w:val="003F7BFD"/>
    <w:rsid w:val="0041150E"/>
    <w:rsid w:val="0041409E"/>
    <w:rsid w:val="00415B62"/>
    <w:rsid w:val="00420B78"/>
    <w:rsid w:val="004227E1"/>
    <w:rsid w:val="0042610F"/>
    <w:rsid w:val="00430187"/>
    <w:rsid w:val="00432B25"/>
    <w:rsid w:val="004343A2"/>
    <w:rsid w:val="004345D2"/>
    <w:rsid w:val="00455F03"/>
    <w:rsid w:val="0045609E"/>
    <w:rsid w:val="00463BF0"/>
    <w:rsid w:val="004651F1"/>
    <w:rsid w:val="0047325C"/>
    <w:rsid w:val="00473C60"/>
    <w:rsid w:val="00476B0D"/>
    <w:rsid w:val="0047790C"/>
    <w:rsid w:val="0049238B"/>
    <w:rsid w:val="004931D7"/>
    <w:rsid w:val="004941E8"/>
    <w:rsid w:val="004A445E"/>
    <w:rsid w:val="004A5CA8"/>
    <w:rsid w:val="004D190F"/>
    <w:rsid w:val="004D5C55"/>
    <w:rsid w:val="004D605D"/>
    <w:rsid w:val="004D6A1D"/>
    <w:rsid w:val="004F6F83"/>
    <w:rsid w:val="00501EFB"/>
    <w:rsid w:val="005030CB"/>
    <w:rsid w:val="00506856"/>
    <w:rsid w:val="0051256A"/>
    <w:rsid w:val="00513FEC"/>
    <w:rsid w:val="005200FD"/>
    <w:rsid w:val="00525C50"/>
    <w:rsid w:val="0053054D"/>
    <w:rsid w:val="00530BA5"/>
    <w:rsid w:val="00531C5F"/>
    <w:rsid w:val="005328E1"/>
    <w:rsid w:val="00533F3D"/>
    <w:rsid w:val="005349CD"/>
    <w:rsid w:val="00536673"/>
    <w:rsid w:val="00536AF8"/>
    <w:rsid w:val="00541CC3"/>
    <w:rsid w:val="0054701D"/>
    <w:rsid w:val="00547428"/>
    <w:rsid w:val="00551C33"/>
    <w:rsid w:val="00557C0D"/>
    <w:rsid w:val="00566C1D"/>
    <w:rsid w:val="005753F5"/>
    <w:rsid w:val="00575A95"/>
    <w:rsid w:val="00580580"/>
    <w:rsid w:val="005A37DF"/>
    <w:rsid w:val="005B1EF1"/>
    <w:rsid w:val="005B22EB"/>
    <w:rsid w:val="005B52FA"/>
    <w:rsid w:val="005B5348"/>
    <w:rsid w:val="005D279A"/>
    <w:rsid w:val="005D323E"/>
    <w:rsid w:val="005D3AEE"/>
    <w:rsid w:val="005D4BA9"/>
    <w:rsid w:val="005D659F"/>
    <w:rsid w:val="005D6C77"/>
    <w:rsid w:val="005D7AD6"/>
    <w:rsid w:val="005E36E7"/>
    <w:rsid w:val="005F5E02"/>
    <w:rsid w:val="006039B7"/>
    <w:rsid w:val="00603BAC"/>
    <w:rsid w:val="00606463"/>
    <w:rsid w:val="00606782"/>
    <w:rsid w:val="006109AF"/>
    <w:rsid w:val="006142C2"/>
    <w:rsid w:val="006149F7"/>
    <w:rsid w:val="00621172"/>
    <w:rsid w:val="006242E9"/>
    <w:rsid w:val="006253E1"/>
    <w:rsid w:val="00626245"/>
    <w:rsid w:val="006324DB"/>
    <w:rsid w:val="00646261"/>
    <w:rsid w:val="00650ACA"/>
    <w:rsid w:val="00656265"/>
    <w:rsid w:val="006753DD"/>
    <w:rsid w:val="00675E83"/>
    <w:rsid w:val="0068090A"/>
    <w:rsid w:val="00681F8C"/>
    <w:rsid w:val="00681FE8"/>
    <w:rsid w:val="00685E05"/>
    <w:rsid w:val="00686738"/>
    <w:rsid w:val="00686BEA"/>
    <w:rsid w:val="00690EC4"/>
    <w:rsid w:val="00691C1F"/>
    <w:rsid w:val="00692F06"/>
    <w:rsid w:val="006A266B"/>
    <w:rsid w:val="006A2E9B"/>
    <w:rsid w:val="006A3781"/>
    <w:rsid w:val="006B2485"/>
    <w:rsid w:val="006B6744"/>
    <w:rsid w:val="006C06CB"/>
    <w:rsid w:val="006C114A"/>
    <w:rsid w:val="006C29F2"/>
    <w:rsid w:val="006C4564"/>
    <w:rsid w:val="006D453C"/>
    <w:rsid w:val="006D695D"/>
    <w:rsid w:val="006D6BE9"/>
    <w:rsid w:val="006E4E56"/>
    <w:rsid w:val="006E5450"/>
    <w:rsid w:val="006F2B7F"/>
    <w:rsid w:val="006F6579"/>
    <w:rsid w:val="0070044E"/>
    <w:rsid w:val="00706E10"/>
    <w:rsid w:val="00707374"/>
    <w:rsid w:val="007201D9"/>
    <w:rsid w:val="00720996"/>
    <w:rsid w:val="00721994"/>
    <w:rsid w:val="007219AC"/>
    <w:rsid w:val="0073099E"/>
    <w:rsid w:val="00736138"/>
    <w:rsid w:val="00740F8F"/>
    <w:rsid w:val="00743154"/>
    <w:rsid w:val="007444A4"/>
    <w:rsid w:val="00747B1A"/>
    <w:rsid w:val="00750FCB"/>
    <w:rsid w:val="0075626E"/>
    <w:rsid w:val="00766B8F"/>
    <w:rsid w:val="00775782"/>
    <w:rsid w:val="0077753B"/>
    <w:rsid w:val="007809A6"/>
    <w:rsid w:val="0078705E"/>
    <w:rsid w:val="007914D4"/>
    <w:rsid w:val="00797723"/>
    <w:rsid w:val="007A605D"/>
    <w:rsid w:val="007A63E7"/>
    <w:rsid w:val="007A773F"/>
    <w:rsid w:val="007A7EC4"/>
    <w:rsid w:val="007B0243"/>
    <w:rsid w:val="007B179E"/>
    <w:rsid w:val="007B6754"/>
    <w:rsid w:val="007C0C67"/>
    <w:rsid w:val="007C384A"/>
    <w:rsid w:val="007C7534"/>
    <w:rsid w:val="007D5498"/>
    <w:rsid w:val="007E53A7"/>
    <w:rsid w:val="007E7E74"/>
    <w:rsid w:val="007F0EE3"/>
    <w:rsid w:val="007F1DC5"/>
    <w:rsid w:val="007F5993"/>
    <w:rsid w:val="007F6401"/>
    <w:rsid w:val="007F6D62"/>
    <w:rsid w:val="00801F4E"/>
    <w:rsid w:val="00803677"/>
    <w:rsid w:val="0080475C"/>
    <w:rsid w:val="008077E2"/>
    <w:rsid w:val="00811DFD"/>
    <w:rsid w:val="00812E3F"/>
    <w:rsid w:val="00815E3B"/>
    <w:rsid w:val="008342A2"/>
    <w:rsid w:val="00834DCF"/>
    <w:rsid w:val="008373E4"/>
    <w:rsid w:val="00856E4F"/>
    <w:rsid w:val="00867D4E"/>
    <w:rsid w:val="008702AF"/>
    <w:rsid w:val="008722A6"/>
    <w:rsid w:val="00872584"/>
    <w:rsid w:val="00886280"/>
    <w:rsid w:val="0088705F"/>
    <w:rsid w:val="00891898"/>
    <w:rsid w:val="00893061"/>
    <w:rsid w:val="008969C3"/>
    <w:rsid w:val="008A606C"/>
    <w:rsid w:val="008A648F"/>
    <w:rsid w:val="008A6796"/>
    <w:rsid w:val="008B3E90"/>
    <w:rsid w:val="008B55E1"/>
    <w:rsid w:val="008B7E23"/>
    <w:rsid w:val="008C0B17"/>
    <w:rsid w:val="008C7659"/>
    <w:rsid w:val="008E0915"/>
    <w:rsid w:val="008E633D"/>
    <w:rsid w:val="008E68AA"/>
    <w:rsid w:val="008F189C"/>
    <w:rsid w:val="008F2081"/>
    <w:rsid w:val="008F2C9D"/>
    <w:rsid w:val="009018A6"/>
    <w:rsid w:val="0090313A"/>
    <w:rsid w:val="00905D12"/>
    <w:rsid w:val="00910E19"/>
    <w:rsid w:val="009137A0"/>
    <w:rsid w:val="00921962"/>
    <w:rsid w:val="00923549"/>
    <w:rsid w:val="009324EB"/>
    <w:rsid w:val="0093327C"/>
    <w:rsid w:val="00937597"/>
    <w:rsid w:val="00945A43"/>
    <w:rsid w:val="009554E7"/>
    <w:rsid w:val="00955803"/>
    <w:rsid w:val="00956C38"/>
    <w:rsid w:val="0096562E"/>
    <w:rsid w:val="00965828"/>
    <w:rsid w:val="00974BDA"/>
    <w:rsid w:val="00974F95"/>
    <w:rsid w:val="0098007D"/>
    <w:rsid w:val="009844B6"/>
    <w:rsid w:val="00987200"/>
    <w:rsid w:val="00990410"/>
    <w:rsid w:val="009974A0"/>
    <w:rsid w:val="009A0060"/>
    <w:rsid w:val="009A0A69"/>
    <w:rsid w:val="009A1658"/>
    <w:rsid w:val="009A45C5"/>
    <w:rsid w:val="009A6872"/>
    <w:rsid w:val="009B1256"/>
    <w:rsid w:val="009B3C98"/>
    <w:rsid w:val="009C01E4"/>
    <w:rsid w:val="009E0512"/>
    <w:rsid w:val="009E15A5"/>
    <w:rsid w:val="009E3695"/>
    <w:rsid w:val="009E4FB7"/>
    <w:rsid w:val="009E52E4"/>
    <w:rsid w:val="009E7301"/>
    <w:rsid w:val="009F2047"/>
    <w:rsid w:val="009F2487"/>
    <w:rsid w:val="009F3C80"/>
    <w:rsid w:val="009F6945"/>
    <w:rsid w:val="00A02F14"/>
    <w:rsid w:val="00A0303C"/>
    <w:rsid w:val="00A057B2"/>
    <w:rsid w:val="00A05E26"/>
    <w:rsid w:val="00A07FE4"/>
    <w:rsid w:val="00A13824"/>
    <w:rsid w:val="00A13F63"/>
    <w:rsid w:val="00A14416"/>
    <w:rsid w:val="00A14BD3"/>
    <w:rsid w:val="00A238BE"/>
    <w:rsid w:val="00A27AC2"/>
    <w:rsid w:val="00A368FF"/>
    <w:rsid w:val="00A5228D"/>
    <w:rsid w:val="00A55C78"/>
    <w:rsid w:val="00A60637"/>
    <w:rsid w:val="00A647D0"/>
    <w:rsid w:val="00A66A0B"/>
    <w:rsid w:val="00A70596"/>
    <w:rsid w:val="00A7073C"/>
    <w:rsid w:val="00A72F61"/>
    <w:rsid w:val="00A824DD"/>
    <w:rsid w:val="00A84ACA"/>
    <w:rsid w:val="00A85634"/>
    <w:rsid w:val="00A85B1B"/>
    <w:rsid w:val="00A93B0A"/>
    <w:rsid w:val="00A97EE7"/>
    <w:rsid w:val="00AA2780"/>
    <w:rsid w:val="00AA2F32"/>
    <w:rsid w:val="00AA570C"/>
    <w:rsid w:val="00AA7C5D"/>
    <w:rsid w:val="00AC3B06"/>
    <w:rsid w:val="00AC6667"/>
    <w:rsid w:val="00AD11C1"/>
    <w:rsid w:val="00AD25B0"/>
    <w:rsid w:val="00AE2F02"/>
    <w:rsid w:val="00AE3953"/>
    <w:rsid w:val="00AE7384"/>
    <w:rsid w:val="00AF259D"/>
    <w:rsid w:val="00AF2ED6"/>
    <w:rsid w:val="00AF3186"/>
    <w:rsid w:val="00AF3B65"/>
    <w:rsid w:val="00AF5417"/>
    <w:rsid w:val="00B0002E"/>
    <w:rsid w:val="00B00865"/>
    <w:rsid w:val="00B067F7"/>
    <w:rsid w:val="00B21151"/>
    <w:rsid w:val="00B224CE"/>
    <w:rsid w:val="00B2377C"/>
    <w:rsid w:val="00B30DEB"/>
    <w:rsid w:val="00B30F90"/>
    <w:rsid w:val="00B3147D"/>
    <w:rsid w:val="00B34CD8"/>
    <w:rsid w:val="00B36248"/>
    <w:rsid w:val="00B36890"/>
    <w:rsid w:val="00B37213"/>
    <w:rsid w:val="00B453A2"/>
    <w:rsid w:val="00B70A46"/>
    <w:rsid w:val="00B70E74"/>
    <w:rsid w:val="00B7197D"/>
    <w:rsid w:val="00B734D5"/>
    <w:rsid w:val="00B74C61"/>
    <w:rsid w:val="00B74EFB"/>
    <w:rsid w:val="00B776D7"/>
    <w:rsid w:val="00B8546E"/>
    <w:rsid w:val="00B8578A"/>
    <w:rsid w:val="00B87254"/>
    <w:rsid w:val="00BA5F26"/>
    <w:rsid w:val="00BA77D3"/>
    <w:rsid w:val="00BB1675"/>
    <w:rsid w:val="00BB1EE6"/>
    <w:rsid w:val="00BB4E84"/>
    <w:rsid w:val="00BB568D"/>
    <w:rsid w:val="00BC0244"/>
    <w:rsid w:val="00BC38BB"/>
    <w:rsid w:val="00BD1578"/>
    <w:rsid w:val="00BD32EF"/>
    <w:rsid w:val="00BD4F54"/>
    <w:rsid w:val="00BE1C6A"/>
    <w:rsid w:val="00BE7E86"/>
    <w:rsid w:val="00BF0C72"/>
    <w:rsid w:val="00BF1EBA"/>
    <w:rsid w:val="00BF4398"/>
    <w:rsid w:val="00C01CDB"/>
    <w:rsid w:val="00C0295F"/>
    <w:rsid w:val="00C03A6E"/>
    <w:rsid w:val="00C062FD"/>
    <w:rsid w:val="00C07A38"/>
    <w:rsid w:val="00C1007D"/>
    <w:rsid w:val="00C13276"/>
    <w:rsid w:val="00C13F3C"/>
    <w:rsid w:val="00C14CCC"/>
    <w:rsid w:val="00C2045D"/>
    <w:rsid w:val="00C21363"/>
    <w:rsid w:val="00C21A9D"/>
    <w:rsid w:val="00C24015"/>
    <w:rsid w:val="00C32CD7"/>
    <w:rsid w:val="00C3559B"/>
    <w:rsid w:val="00C4514B"/>
    <w:rsid w:val="00C45BEA"/>
    <w:rsid w:val="00C47F1F"/>
    <w:rsid w:val="00C5005C"/>
    <w:rsid w:val="00C50B73"/>
    <w:rsid w:val="00C56B5F"/>
    <w:rsid w:val="00C57A91"/>
    <w:rsid w:val="00C604AA"/>
    <w:rsid w:val="00C63394"/>
    <w:rsid w:val="00C65EC6"/>
    <w:rsid w:val="00C71FD0"/>
    <w:rsid w:val="00C758C3"/>
    <w:rsid w:val="00C7670C"/>
    <w:rsid w:val="00C77407"/>
    <w:rsid w:val="00C81D26"/>
    <w:rsid w:val="00C910E9"/>
    <w:rsid w:val="00C92813"/>
    <w:rsid w:val="00C92FD7"/>
    <w:rsid w:val="00C96437"/>
    <w:rsid w:val="00C979AF"/>
    <w:rsid w:val="00CB14CD"/>
    <w:rsid w:val="00CB4CF8"/>
    <w:rsid w:val="00CB4D30"/>
    <w:rsid w:val="00CB60C1"/>
    <w:rsid w:val="00CB71FC"/>
    <w:rsid w:val="00CC53FF"/>
    <w:rsid w:val="00CC57D7"/>
    <w:rsid w:val="00CD4C5C"/>
    <w:rsid w:val="00CE2372"/>
    <w:rsid w:val="00CE6F74"/>
    <w:rsid w:val="00CF200E"/>
    <w:rsid w:val="00CF3D1F"/>
    <w:rsid w:val="00CF41DA"/>
    <w:rsid w:val="00CF43EE"/>
    <w:rsid w:val="00CF48CA"/>
    <w:rsid w:val="00CF5AAE"/>
    <w:rsid w:val="00D024CF"/>
    <w:rsid w:val="00D12383"/>
    <w:rsid w:val="00D22835"/>
    <w:rsid w:val="00D23C58"/>
    <w:rsid w:val="00D26B83"/>
    <w:rsid w:val="00D33401"/>
    <w:rsid w:val="00D407F4"/>
    <w:rsid w:val="00D4340E"/>
    <w:rsid w:val="00D4389C"/>
    <w:rsid w:val="00D44FC9"/>
    <w:rsid w:val="00D57587"/>
    <w:rsid w:val="00D620F6"/>
    <w:rsid w:val="00D70007"/>
    <w:rsid w:val="00D72918"/>
    <w:rsid w:val="00D74760"/>
    <w:rsid w:val="00D74DFC"/>
    <w:rsid w:val="00D80BF0"/>
    <w:rsid w:val="00D82508"/>
    <w:rsid w:val="00D85A35"/>
    <w:rsid w:val="00D93B73"/>
    <w:rsid w:val="00D960AB"/>
    <w:rsid w:val="00D9701E"/>
    <w:rsid w:val="00DA1953"/>
    <w:rsid w:val="00DA3130"/>
    <w:rsid w:val="00DB1ABE"/>
    <w:rsid w:val="00DC1806"/>
    <w:rsid w:val="00DC2CDA"/>
    <w:rsid w:val="00DC4969"/>
    <w:rsid w:val="00DC4ECE"/>
    <w:rsid w:val="00DC62B9"/>
    <w:rsid w:val="00DC688D"/>
    <w:rsid w:val="00DC7150"/>
    <w:rsid w:val="00DD3BAB"/>
    <w:rsid w:val="00DD780E"/>
    <w:rsid w:val="00DE2C19"/>
    <w:rsid w:val="00DE47E0"/>
    <w:rsid w:val="00DE70B0"/>
    <w:rsid w:val="00DE7213"/>
    <w:rsid w:val="00DE7A11"/>
    <w:rsid w:val="00DF1CDE"/>
    <w:rsid w:val="00E00C7C"/>
    <w:rsid w:val="00E036EE"/>
    <w:rsid w:val="00E1172F"/>
    <w:rsid w:val="00E15301"/>
    <w:rsid w:val="00E36D31"/>
    <w:rsid w:val="00E37273"/>
    <w:rsid w:val="00E3752F"/>
    <w:rsid w:val="00E429A8"/>
    <w:rsid w:val="00E438C5"/>
    <w:rsid w:val="00E506FA"/>
    <w:rsid w:val="00E55F77"/>
    <w:rsid w:val="00E5603C"/>
    <w:rsid w:val="00E575C7"/>
    <w:rsid w:val="00E60BCC"/>
    <w:rsid w:val="00E61FA5"/>
    <w:rsid w:val="00E62E14"/>
    <w:rsid w:val="00E647A3"/>
    <w:rsid w:val="00E65287"/>
    <w:rsid w:val="00E710C6"/>
    <w:rsid w:val="00E71B49"/>
    <w:rsid w:val="00E742D2"/>
    <w:rsid w:val="00E77EED"/>
    <w:rsid w:val="00E830CD"/>
    <w:rsid w:val="00E833A6"/>
    <w:rsid w:val="00E845A5"/>
    <w:rsid w:val="00E845E1"/>
    <w:rsid w:val="00E85C93"/>
    <w:rsid w:val="00E860CB"/>
    <w:rsid w:val="00E86E05"/>
    <w:rsid w:val="00E90060"/>
    <w:rsid w:val="00E95156"/>
    <w:rsid w:val="00EA247A"/>
    <w:rsid w:val="00EB04C0"/>
    <w:rsid w:val="00EB3548"/>
    <w:rsid w:val="00EB3862"/>
    <w:rsid w:val="00EC16C9"/>
    <w:rsid w:val="00EC2B21"/>
    <w:rsid w:val="00ED132E"/>
    <w:rsid w:val="00ED241F"/>
    <w:rsid w:val="00ED4DD1"/>
    <w:rsid w:val="00EE050A"/>
    <w:rsid w:val="00EE0CFA"/>
    <w:rsid w:val="00EE3877"/>
    <w:rsid w:val="00EE710E"/>
    <w:rsid w:val="00F0465B"/>
    <w:rsid w:val="00F13B35"/>
    <w:rsid w:val="00F2390F"/>
    <w:rsid w:val="00F3217E"/>
    <w:rsid w:val="00F36CFA"/>
    <w:rsid w:val="00F4018D"/>
    <w:rsid w:val="00F40546"/>
    <w:rsid w:val="00F41EE0"/>
    <w:rsid w:val="00F46254"/>
    <w:rsid w:val="00F545C4"/>
    <w:rsid w:val="00F56C96"/>
    <w:rsid w:val="00F56FB6"/>
    <w:rsid w:val="00F576F4"/>
    <w:rsid w:val="00F71899"/>
    <w:rsid w:val="00F73375"/>
    <w:rsid w:val="00F76F6E"/>
    <w:rsid w:val="00F8069A"/>
    <w:rsid w:val="00F81F58"/>
    <w:rsid w:val="00F84A88"/>
    <w:rsid w:val="00F85355"/>
    <w:rsid w:val="00F90F11"/>
    <w:rsid w:val="00F92D57"/>
    <w:rsid w:val="00F93705"/>
    <w:rsid w:val="00FA1D4C"/>
    <w:rsid w:val="00FA2D52"/>
    <w:rsid w:val="00FA4624"/>
    <w:rsid w:val="00FB4F02"/>
    <w:rsid w:val="00FB59C0"/>
    <w:rsid w:val="00FB6E14"/>
    <w:rsid w:val="00FB7B2C"/>
    <w:rsid w:val="00FC00A8"/>
    <w:rsid w:val="00FC15DF"/>
    <w:rsid w:val="00FC190E"/>
    <w:rsid w:val="00FD4125"/>
    <w:rsid w:val="00FD7A73"/>
    <w:rsid w:val="00FE2EEA"/>
    <w:rsid w:val="00FF0E18"/>
    <w:rsid w:val="00FF0F3D"/>
    <w:rsid w:val="00FF5127"/>
    <w:rsid w:val="00FF584B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A7BC"/>
  <w15:docId w15:val="{173D13CF-442C-49B4-AC97-E06A1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6E"/>
  </w:style>
  <w:style w:type="paragraph" w:styleId="Nagwek1">
    <w:name w:val="heading 1"/>
    <w:basedOn w:val="Normalny"/>
    <w:next w:val="Normalny"/>
    <w:link w:val="Nagwek1Znak"/>
    <w:uiPriority w:val="9"/>
    <w:qFormat/>
    <w:rsid w:val="0057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rsid w:val="0001440A"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rsid w:val="0001440A"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rsid w:val="000144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5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F2"/>
  </w:style>
  <w:style w:type="paragraph" w:styleId="Stopka">
    <w:name w:val="footer"/>
    <w:basedOn w:val="Normalny"/>
    <w:link w:val="Stopka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F2"/>
  </w:style>
  <w:style w:type="character" w:styleId="Hipercze">
    <w:name w:val="Hyperlink"/>
    <w:basedOn w:val="Domylnaczcionkaakapitu"/>
    <w:uiPriority w:val="99"/>
    <w:unhideWhenUsed/>
    <w:rsid w:val="006C29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F2"/>
    <w:rPr>
      <w:color w:val="808080"/>
      <w:shd w:val="clear" w:color="auto" w:fill="E6E6E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A13824"/>
    <w:pPr>
      <w:ind w:left="720"/>
      <w:contextualSpacing/>
    </w:pPr>
  </w:style>
  <w:style w:type="paragraph" w:customStyle="1" w:styleId="Standard">
    <w:name w:val="Standard"/>
    <w:rsid w:val="0049238B"/>
    <w:pPr>
      <w:widowControl w:val="0"/>
      <w:suppressAutoHyphens/>
      <w:autoSpaceDN w:val="0"/>
      <w:spacing w:after="0" w:line="360" w:lineRule="auto"/>
      <w:textAlignment w:val="baseline"/>
    </w:pPr>
    <w:rPr>
      <w:rFonts w:ascii="Arial Narrow" w:eastAsia="Times New Roman" w:hAnsi="Arial Narrow" w:cs="Times New Roman"/>
      <w:color w:val="00000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440A"/>
    <w:rPr>
      <w:rFonts w:ascii="Arial Narrow" w:eastAsia="Arial Narrow" w:hAnsi="Arial Narrow" w:cs="Arial Narrow"/>
      <w:color w:val="00000A"/>
      <w:kern w:val="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40A"/>
    <w:rPr>
      <w:rFonts w:ascii="Arial Narrow" w:eastAsia="Arial Narrow" w:hAnsi="Arial Narrow" w:cs="Arial Narrow"/>
      <w:b/>
      <w:bCs/>
      <w:color w:val="00000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40A"/>
    <w:rPr>
      <w:rFonts w:ascii="Calibri" w:eastAsia="Calibri" w:hAnsi="Calibri" w:cs="Calibri"/>
      <w:b/>
      <w:bCs/>
      <w:color w:val="00000A"/>
      <w:kern w:val="3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4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7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7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37A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656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C758C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7444A4"/>
  </w:style>
  <w:style w:type="paragraph" w:customStyle="1" w:styleId="Textbody">
    <w:name w:val="Text body"/>
    <w:basedOn w:val="Standard"/>
    <w:rsid w:val="00FF73D2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5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75A9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F04-F2E2-4FAB-A805-2DB1792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Artuszewski</dc:creator>
  <cp:lastModifiedBy>Miłosz Jabłoński</cp:lastModifiedBy>
  <cp:revision>2</cp:revision>
  <cp:lastPrinted>2020-11-06T14:38:00Z</cp:lastPrinted>
  <dcterms:created xsi:type="dcterms:W3CDTF">2020-11-16T13:26:00Z</dcterms:created>
  <dcterms:modified xsi:type="dcterms:W3CDTF">2020-11-16T13:26:00Z</dcterms:modified>
</cp:coreProperties>
</file>