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E6DB7" w14:textId="45A31F3B" w:rsidR="00F576F4" w:rsidRPr="00AF3B65" w:rsidRDefault="00F576F4" w:rsidP="0022660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Arial Narrow" w:hAnsi="Arial Narrow" w:cs="ArialMT"/>
        </w:rPr>
      </w:pPr>
      <w:bookmarkStart w:id="0" w:name="_Hlk503212844"/>
    </w:p>
    <w:bookmarkEnd w:id="0"/>
    <w:p w14:paraId="28B2F19D" w14:textId="652A7F50" w:rsidR="00513FEC" w:rsidRPr="004D6A1D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4D6A1D">
        <w:rPr>
          <w:rFonts w:ascii="Arial Narrow" w:hAnsi="Arial Narrow"/>
          <w:i/>
          <w:iCs/>
          <w:sz w:val="19"/>
          <w:szCs w:val="19"/>
          <w:u w:val="single"/>
        </w:rPr>
        <w:t>Zał</w:t>
      </w:r>
      <w:r w:rsidR="00FD7A73" w:rsidRPr="004D6A1D"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4D6A1D">
        <w:rPr>
          <w:rFonts w:ascii="Arial Narrow" w:hAnsi="Arial Narrow"/>
          <w:i/>
          <w:iCs/>
          <w:sz w:val="19"/>
          <w:szCs w:val="19"/>
          <w:u w:val="single"/>
        </w:rPr>
        <w:t xml:space="preserve"> nr 1 do zapytania ofertowego</w:t>
      </w:r>
      <w:bookmarkStart w:id="1" w:name="_Hlk503211287"/>
      <w:r w:rsidRPr="004D6A1D">
        <w:rPr>
          <w:rFonts w:ascii="Arial Narrow" w:hAnsi="Arial Narrow"/>
          <w:i/>
          <w:iCs/>
          <w:sz w:val="19"/>
          <w:szCs w:val="19"/>
          <w:u w:val="single"/>
        </w:rPr>
        <w:t xml:space="preserve"> – </w:t>
      </w:r>
    </w:p>
    <w:p w14:paraId="105A43AA" w14:textId="614392F2" w:rsidR="00226602" w:rsidRPr="00D44FC9" w:rsidRDefault="00226602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D44FC9">
        <w:rPr>
          <w:rFonts w:ascii="Arial Narrow" w:hAnsi="Arial Narrow"/>
          <w:i/>
          <w:iCs/>
          <w:sz w:val="19"/>
          <w:szCs w:val="19"/>
          <w:u w:val="single"/>
        </w:rPr>
        <w:t>PI.271</w:t>
      </w:r>
      <w:r w:rsidR="00575A95" w:rsidRPr="00D44FC9">
        <w:rPr>
          <w:rFonts w:ascii="Arial Narrow" w:hAnsi="Arial Narrow"/>
          <w:i/>
          <w:iCs/>
          <w:sz w:val="19"/>
          <w:szCs w:val="19"/>
          <w:u w:val="single"/>
        </w:rPr>
        <w:t>.4.2020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 xml:space="preserve"> z dn. </w:t>
      </w:r>
      <w:r w:rsidR="00D44FC9" w:rsidRPr="00D44FC9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="00741893">
        <w:rPr>
          <w:rFonts w:ascii="Arial Narrow" w:hAnsi="Arial Narrow"/>
          <w:i/>
          <w:iCs/>
          <w:sz w:val="19"/>
          <w:szCs w:val="19"/>
          <w:u w:val="single"/>
        </w:rPr>
        <w:t>7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>.0</w:t>
      </w:r>
      <w:r w:rsidR="00575A95" w:rsidRPr="00D44FC9">
        <w:rPr>
          <w:rFonts w:ascii="Arial Narrow" w:hAnsi="Arial Narrow"/>
          <w:i/>
          <w:iCs/>
          <w:sz w:val="19"/>
          <w:szCs w:val="19"/>
          <w:u w:val="single"/>
        </w:rPr>
        <w:t>9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3D33FA7F" w14:textId="77777777" w:rsidR="00513FEC" w:rsidRPr="004D6A1D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4D6A1D">
        <w:rPr>
          <w:rFonts w:ascii="Arial Narrow" w:hAnsi="Arial Narrow"/>
          <w:i/>
          <w:iCs/>
          <w:sz w:val="19"/>
          <w:szCs w:val="19"/>
          <w:u w:val="single"/>
        </w:rPr>
        <w:t>Formularz ofertowy</w:t>
      </w:r>
    </w:p>
    <w:bookmarkEnd w:id="1"/>
    <w:p w14:paraId="0C747C85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lang w:eastAsia="zh-CN"/>
        </w:rPr>
      </w:pPr>
    </w:p>
    <w:p w14:paraId="6BD9B31C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19B92D3D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70093E92" w14:textId="77777777" w:rsidR="009554E7" w:rsidRPr="00C57A91" w:rsidRDefault="009554E7" w:rsidP="00226602">
      <w:pPr>
        <w:tabs>
          <w:tab w:val="left" w:pos="4530"/>
        </w:tabs>
        <w:suppressAutoHyphens/>
        <w:spacing w:after="0" w:line="276" w:lineRule="auto"/>
        <w:rPr>
          <w:rFonts w:ascii="Arial Narrow" w:eastAsia="Calibri" w:hAnsi="Arial Narrow" w:cs="Arial Narrow"/>
          <w:b/>
          <w:bCs/>
          <w:sz w:val="8"/>
          <w:szCs w:val="28"/>
          <w:lang w:eastAsia="zh-CN"/>
        </w:rPr>
      </w:pPr>
    </w:p>
    <w:p w14:paraId="2DB256D5" w14:textId="567DCB86" w:rsidR="009554E7" w:rsidRPr="00C57A91" w:rsidRDefault="009554E7" w:rsidP="00226602">
      <w:pPr>
        <w:tabs>
          <w:tab w:val="left" w:pos="4530"/>
        </w:tabs>
        <w:suppressAutoHyphens/>
        <w:spacing w:after="0" w:line="276" w:lineRule="auto"/>
        <w:jc w:val="right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Calibri" w:hAnsi="Arial Narrow" w:cs="Arial Narrow"/>
          <w:b/>
          <w:bCs/>
          <w:sz w:val="28"/>
          <w:szCs w:val="28"/>
          <w:lang w:eastAsia="zh-CN"/>
        </w:rPr>
        <w:t>Gmina Miejska Nowe Miasto Lubawskie</w:t>
      </w:r>
      <w:r w:rsidRPr="00C57A91">
        <w:rPr>
          <w:rFonts w:ascii="Arial Narrow" w:eastAsia="Calibri" w:hAnsi="Arial Narrow" w:cs="Arial Narrow"/>
          <w:b/>
          <w:bCs/>
          <w:sz w:val="28"/>
          <w:szCs w:val="28"/>
          <w:lang w:eastAsia="zh-CN"/>
        </w:rPr>
        <w:br/>
      </w:r>
      <w:r w:rsidRPr="00C57A91">
        <w:rPr>
          <w:rFonts w:ascii="Arial Narrow" w:eastAsia="Calibri" w:hAnsi="Arial Narrow" w:cs="Arial Narrow"/>
          <w:sz w:val="28"/>
          <w:szCs w:val="28"/>
          <w:lang w:eastAsia="zh-CN"/>
        </w:rPr>
        <w:t>ul. Rynek 1, 13-300 Nowe Miasto Lubawskie</w:t>
      </w:r>
    </w:p>
    <w:p w14:paraId="2DBA0385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16"/>
          <w:szCs w:val="28"/>
          <w:lang w:eastAsia="zh-CN"/>
        </w:rPr>
      </w:pPr>
    </w:p>
    <w:p w14:paraId="5425CC7F" w14:textId="77777777" w:rsidR="009554E7" w:rsidRPr="00C57A91" w:rsidRDefault="009554E7" w:rsidP="00226602">
      <w:pPr>
        <w:suppressAutoHyphens/>
        <w:spacing w:after="0" w:line="276" w:lineRule="auto"/>
        <w:jc w:val="center"/>
        <w:rPr>
          <w:rFonts w:ascii="Arial Narrow" w:eastAsia="Calibri" w:hAnsi="Arial Narrow" w:cs="Arial Narrow"/>
          <w:sz w:val="28"/>
          <w:szCs w:val="28"/>
          <w:lang w:eastAsia="zh-CN"/>
        </w:rPr>
      </w:pPr>
    </w:p>
    <w:p w14:paraId="49231368" w14:textId="77777777" w:rsidR="009554E7" w:rsidRPr="00C57A91" w:rsidRDefault="009554E7" w:rsidP="00226602">
      <w:pPr>
        <w:suppressAutoHyphens/>
        <w:spacing w:after="0" w:line="276" w:lineRule="auto"/>
        <w:jc w:val="center"/>
        <w:rPr>
          <w:rFonts w:ascii="Arial Narrow" w:eastAsia="Calibri" w:hAnsi="Arial Narrow" w:cs="Arial Narrow"/>
          <w:b/>
          <w:sz w:val="28"/>
          <w:szCs w:val="28"/>
          <w:lang w:eastAsia="zh-CN"/>
        </w:rPr>
      </w:pPr>
      <w:r w:rsidRPr="00C57A91">
        <w:rPr>
          <w:rFonts w:ascii="Arial Narrow" w:eastAsia="Calibri" w:hAnsi="Arial Narrow" w:cs="Arial Narrow"/>
          <w:b/>
          <w:sz w:val="32"/>
          <w:szCs w:val="28"/>
          <w:lang w:eastAsia="zh-CN"/>
        </w:rPr>
        <w:t>OFERTA</w:t>
      </w:r>
    </w:p>
    <w:p w14:paraId="3F60B5EF" w14:textId="77777777" w:rsidR="008077E2" w:rsidRDefault="008077E2" w:rsidP="008077E2">
      <w:pPr>
        <w:suppressAutoHyphens/>
        <w:spacing w:after="200" w:line="276" w:lineRule="auto"/>
        <w:jc w:val="center"/>
        <w:rPr>
          <w:rFonts w:ascii="Arial Narrow" w:eastAsia="Times New Roman" w:hAnsi="Arial Narrow" w:cs="Arial Narrow"/>
          <w:sz w:val="24"/>
          <w:szCs w:val="24"/>
          <w:u w:val="single"/>
          <w:lang w:eastAsia="pl-PL"/>
        </w:rPr>
      </w:pPr>
      <w:r>
        <w:rPr>
          <w:rFonts w:ascii="Arial Narrow" w:eastAsia="Calibri" w:hAnsi="Arial Narrow" w:cs="Arial Narrow"/>
          <w:sz w:val="24"/>
          <w:szCs w:val="24"/>
          <w:u w:val="single"/>
          <w:lang w:eastAsia="zh-CN"/>
        </w:rPr>
        <w:t xml:space="preserve">na </w:t>
      </w:r>
      <w:r>
        <w:rPr>
          <w:rFonts w:ascii="Arial Narrow" w:eastAsia="Times New Roman" w:hAnsi="Arial Narrow" w:cs="Arial Narrow"/>
          <w:sz w:val="24"/>
          <w:szCs w:val="24"/>
          <w:u w:val="single"/>
          <w:lang w:eastAsia="pl-PL"/>
        </w:rPr>
        <w:t>usługi społeczne pod nazwą: „Przeprowadzenie szkoleń - podnoszenie kwalifikacji zawodowych nauczycieli w ramach projektu „Wiedza i umiejętności kapitałem na przyszłość”,</w:t>
      </w:r>
    </w:p>
    <w:p w14:paraId="29FFD4E5" w14:textId="77777777" w:rsidR="009554E7" w:rsidRPr="00C57A91" w:rsidRDefault="009554E7" w:rsidP="00226602">
      <w:pPr>
        <w:suppressAutoHyphens/>
        <w:spacing w:after="0" w:line="276" w:lineRule="auto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</w:p>
    <w:p w14:paraId="56971B79" w14:textId="2DFA91DF" w:rsidR="009554E7" w:rsidRPr="00C57A91" w:rsidRDefault="009554E7" w:rsidP="00226602">
      <w:p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Nazwa Wykonawcy .......................................................................................................................................…</w:t>
      </w:r>
      <w:r w:rsidR="00FF73D2">
        <w:rPr>
          <w:rFonts w:ascii="Arial Narrow" w:eastAsia="Calibri" w:hAnsi="Arial Narrow" w:cs="Arial Narrow"/>
          <w:lang w:eastAsia="zh-CN"/>
        </w:rPr>
        <w:t>……...</w:t>
      </w:r>
      <w:r w:rsidRPr="00C57A91">
        <w:rPr>
          <w:rFonts w:ascii="Arial Narrow" w:eastAsia="Calibri" w:hAnsi="Arial Narrow" w:cs="Arial Narrow"/>
          <w:lang w:eastAsia="zh-CN"/>
        </w:rPr>
        <w:br/>
        <w:t>Adres Wykonawcy ............................................................................................................................................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</w:t>
      </w:r>
    </w:p>
    <w:p w14:paraId="7E05D954" w14:textId="39DC1D66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NIP …………………………………..…………</w:t>
      </w:r>
      <w:r w:rsidR="00FF73D2">
        <w:rPr>
          <w:rFonts w:ascii="Arial Narrow" w:eastAsia="Calibri" w:hAnsi="Arial Narrow" w:cs="Arial Narrow"/>
          <w:lang w:eastAsia="zh-CN"/>
        </w:rPr>
        <w:t>…...</w:t>
      </w:r>
      <w:r w:rsidRPr="00C57A91">
        <w:rPr>
          <w:rFonts w:ascii="Arial Narrow" w:eastAsia="Calibri" w:hAnsi="Arial Narrow" w:cs="Arial Narrow"/>
          <w:lang w:eastAsia="zh-CN"/>
        </w:rPr>
        <w:t>, REGON …………………………….…………….………….…</w:t>
      </w:r>
      <w:r w:rsidR="00FF73D2">
        <w:rPr>
          <w:rFonts w:ascii="Arial Narrow" w:eastAsia="Calibri" w:hAnsi="Arial Narrow" w:cs="Arial Narrow"/>
          <w:lang w:eastAsia="zh-CN"/>
        </w:rPr>
        <w:t>……..</w:t>
      </w:r>
    </w:p>
    <w:p w14:paraId="416F6CB1" w14:textId="42ED812F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Nr konta bankowego 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...............</w:t>
      </w:r>
    </w:p>
    <w:p w14:paraId="6AA9A1D5" w14:textId="01FCC76C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Nr tel. ………………………………….….…….………</w:t>
      </w:r>
      <w:r w:rsidR="00FF73D2">
        <w:rPr>
          <w:rFonts w:ascii="Arial Narrow" w:eastAsia="Calibri" w:hAnsi="Arial Narrow" w:cs="Arial Narrow"/>
          <w:lang w:eastAsia="zh-CN"/>
        </w:rPr>
        <w:t>……,</w:t>
      </w:r>
      <w:r w:rsidRPr="00C57A91">
        <w:rPr>
          <w:rFonts w:ascii="Arial Narrow" w:eastAsia="Calibri" w:hAnsi="Arial Narrow" w:cs="Arial Narrow"/>
          <w:lang w:eastAsia="zh-CN"/>
        </w:rPr>
        <w:t xml:space="preserve"> Nr fax. ……………………………………..……..……</w:t>
      </w:r>
      <w:r w:rsidR="00FF73D2">
        <w:rPr>
          <w:rFonts w:ascii="Arial Narrow" w:eastAsia="Calibri" w:hAnsi="Arial Narrow" w:cs="Arial Narrow"/>
          <w:lang w:eastAsia="zh-CN"/>
        </w:rPr>
        <w:t>……..</w:t>
      </w:r>
    </w:p>
    <w:p w14:paraId="08B258ED" w14:textId="6D088A53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E-mail ..........................................................................................................................................................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...............</w:t>
      </w:r>
    </w:p>
    <w:p w14:paraId="3D0A28D5" w14:textId="77777777" w:rsidR="0000323C" w:rsidRPr="00C57A91" w:rsidRDefault="0000323C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8"/>
          <w:lang w:eastAsia="zh-CN"/>
        </w:rPr>
      </w:pPr>
    </w:p>
    <w:p w14:paraId="49CD37B7" w14:textId="25FB8F57" w:rsidR="009137A0" w:rsidRPr="009B1256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9B1256">
        <w:rPr>
          <w:rFonts w:ascii="Arial Narrow" w:eastAsia="Calibri" w:hAnsi="Arial Narrow" w:cs="Arial Narrow"/>
          <w:lang w:eastAsia="zh-CN"/>
        </w:rPr>
        <w:t xml:space="preserve">Oferuję/my </w:t>
      </w:r>
      <w:r w:rsidR="009137A0" w:rsidRPr="009B1256">
        <w:rPr>
          <w:rFonts w:ascii="Arial Narrow" w:eastAsia="Calibri" w:hAnsi="Arial Narrow" w:cs="Arial Narrow"/>
          <w:lang w:eastAsia="zh-CN"/>
        </w:rPr>
        <w:t>wykonanie przedmiotu niniejszego zamówienia zgodnie z opisem zawartym w</w:t>
      </w:r>
      <w:r w:rsidR="003B767E" w:rsidRPr="009B1256">
        <w:rPr>
          <w:rFonts w:ascii="Arial Narrow" w:eastAsia="Calibri" w:hAnsi="Arial Narrow" w:cs="Arial Narrow"/>
          <w:lang w:eastAsia="zh-CN"/>
        </w:rPr>
        <w:t> </w:t>
      </w:r>
      <w:r w:rsidR="009137A0" w:rsidRPr="009B1256">
        <w:rPr>
          <w:rFonts w:ascii="Arial Narrow" w:eastAsia="Calibri" w:hAnsi="Arial Narrow" w:cs="Arial Narrow"/>
          <w:lang w:eastAsia="zh-CN"/>
        </w:rPr>
        <w:t>zapytaniu ofertowym za wynagrodzenie w kwocie:</w:t>
      </w:r>
    </w:p>
    <w:p w14:paraId="60DF3421" w14:textId="77777777" w:rsidR="009137A0" w:rsidRPr="00C57A91" w:rsidRDefault="009137A0" w:rsidP="00226602">
      <w:pPr>
        <w:suppressAutoHyphens/>
        <w:spacing w:after="0" w:line="276" w:lineRule="auto"/>
        <w:ind w:left="357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</w:p>
    <w:p w14:paraId="6DDFCF38" w14:textId="77777777" w:rsidR="009137A0" w:rsidRPr="00C57A91" w:rsidRDefault="009137A0" w:rsidP="00226602">
      <w:pPr>
        <w:suppressAutoHyphens/>
        <w:spacing w:after="0" w:line="276" w:lineRule="auto"/>
        <w:ind w:left="357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……………………………………………………………)</w:t>
      </w:r>
    </w:p>
    <w:p w14:paraId="3E1D9380" w14:textId="77777777" w:rsidR="009137A0" w:rsidRPr="00C57A91" w:rsidRDefault="009137A0" w:rsidP="00226602">
      <w:pPr>
        <w:suppressAutoHyphens/>
        <w:spacing w:after="0" w:line="276" w:lineRule="auto"/>
        <w:ind w:left="357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netto (bez podatku VAT) ………………………………………………………</w:t>
      </w:r>
    </w:p>
    <w:p w14:paraId="7E8F6F91" w14:textId="3EB6C5BC" w:rsidR="009137A0" w:rsidRPr="00C57A91" w:rsidRDefault="009137A0" w:rsidP="008077E2">
      <w:pPr>
        <w:suppressAutoHyphens/>
        <w:spacing w:after="0" w:line="276" w:lineRule="auto"/>
        <w:ind w:left="357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………………………………………………………………)</w:t>
      </w:r>
    </w:p>
    <w:p w14:paraId="43AD2746" w14:textId="77777777" w:rsidR="001236DB" w:rsidRPr="00C57A91" w:rsidRDefault="001236DB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Oświadczam/y, że określone w pkt. 1 kwoty uwzględniają wszystkie koszty związane z realizacją przedmiotu zamówienia.</w:t>
      </w:r>
    </w:p>
    <w:p w14:paraId="64C878C0" w14:textId="77777777" w:rsidR="009554E7" w:rsidRPr="00C57A9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Oświadczam/y, że posiadam/y uprawnienia, niezbędną wiedzę i doświadczenie do realizacji zamówienia, dysponuję potencjałem technicznym i osobami zdolnymi do realizacji zamówienia, oraz znajduję się w sytuacji ekonomicznej i finansowej zapewniającej wykonanie zamówienia.</w:t>
      </w:r>
    </w:p>
    <w:p w14:paraId="79CD5329" w14:textId="5EAD2790" w:rsidR="009137A0" w:rsidRPr="00C57A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color w:val="FF0000"/>
          <w:lang w:eastAsia="zh-CN"/>
        </w:rPr>
      </w:pPr>
      <w:bookmarkStart w:id="2" w:name="_Hlk503644509"/>
      <w:r w:rsidRPr="00C57A91">
        <w:rPr>
          <w:rFonts w:ascii="Arial Narrow" w:hAnsi="Arial Narrow" w:cs="Arial"/>
        </w:rPr>
        <w:t xml:space="preserve">Oświadczamy, że zapoznaliśmy się z postanowieniami </w:t>
      </w:r>
      <w:r w:rsidR="004F6F83" w:rsidRPr="00C57A91">
        <w:rPr>
          <w:rFonts w:ascii="Arial Narrow" w:hAnsi="Arial Narrow" w:cs="Arial"/>
        </w:rPr>
        <w:t xml:space="preserve">Zapytania ofertowego </w:t>
      </w:r>
      <w:r w:rsidRPr="00C57A91">
        <w:rPr>
          <w:rFonts w:ascii="Arial Narrow" w:hAnsi="Arial Narrow" w:cs="Arial"/>
        </w:rPr>
        <w:t>wraz z załączonymi do niej dokumentami, uzyskaliśmy wszelkie informacje i wyjaśnienia niezbędne do przygotowania oferty. Przyjmujemy przekazane bez zastrzeżeń i zobowiązujemy się do wykonania całości przedmiotu zamówienia zgodnie z</w:t>
      </w:r>
      <w:r w:rsidR="007C7534">
        <w:rPr>
          <w:rFonts w:ascii="Arial Narrow" w:hAnsi="Arial Narrow" w:cs="Arial"/>
        </w:rPr>
        <w:t> </w:t>
      </w:r>
      <w:r w:rsidRPr="00C57A91">
        <w:rPr>
          <w:rFonts w:ascii="Arial Narrow" w:hAnsi="Arial Narrow" w:cs="Arial"/>
        </w:rPr>
        <w:t>warunkami w nich zawartymi.</w:t>
      </w:r>
    </w:p>
    <w:p w14:paraId="54FC3DEF" w14:textId="1FC49E9D" w:rsidR="009137A0" w:rsidRPr="008077E2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8077E2">
        <w:rPr>
          <w:rFonts w:ascii="Arial Narrow" w:hAnsi="Arial Narrow" w:cs="Arial"/>
        </w:rPr>
        <w:t xml:space="preserve">Oświadczam, że cena oferowana w pkt 1 </w:t>
      </w:r>
      <w:r w:rsidR="00FD7A73" w:rsidRPr="008077E2">
        <w:rPr>
          <w:rFonts w:ascii="Arial Narrow" w:hAnsi="Arial Narrow" w:cs="Arial"/>
        </w:rPr>
        <w:t xml:space="preserve"> </w:t>
      </w:r>
      <w:r w:rsidRPr="008077E2">
        <w:rPr>
          <w:rFonts w:ascii="Arial Narrow" w:hAnsi="Arial Narrow" w:cs="Arial"/>
        </w:rPr>
        <w:t>zawiera wykonanie wszystkich prac niezbędnych do prawidłowego wykonania i funkcjonowania przedmiotu zamówienia.</w:t>
      </w:r>
    </w:p>
    <w:p w14:paraId="6BE0E558" w14:textId="77777777" w:rsidR="009137A0" w:rsidRPr="00C57A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color w:val="FF0000"/>
          <w:lang w:eastAsia="zh-CN"/>
        </w:rPr>
      </w:pPr>
      <w:r w:rsidRPr="00C57A91">
        <w:rPr>
          <w:rFonts w:ascii="Arial Narrow" w:hAnsi="Arial Narrow" w:cs="Arial"/>
        </w:rPr>
        <w:t xml:space="preserve">Oświadczamy, że akceptujemy termin realizacji zamówienia podany w </w:t>
      </w:r>
      <w:r w:rsidR="0096562E" w:rsidRPr="00C57A91">
        <w:rPr>
          <w:rFonts w:ascii="Arial Narrow" w:hAnsi="Arial Narrow" w:cs="Arial"/>
        </w:rPr>
        <w:t>Zapytaniu ofertowym</w:t>
      </w:r>
      <w:r w:rsidRPr="00C57A91">
        <w:rPr>
          <w:rFonts w:ascii="Arial Narrow" w:hAnsi="Arial Narrow" w:cs="Arial"/>
        </w:rPr>
        <w:t>.</w:t>
      </w:r>
    </w:p>
    <w:p w14:paraId="2DCB53E9" w14:textId="77777777" w:rsidR="009137A0" w:rsidRPr="00C57A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color w:val="FF0000"/>
          <w:lang w:eastAsia="zh-CN"/>
        </w:rPr>
      </w:pPr>
      <w:r w:rsidRPr="00C57A91">
        <w:rPr>
          <w:rFonts w:ascii="Arial Narrow" w:hAnsi="Arial Narrow" w:cs="Arial"/>
        </w:rPr>
        <w:t xml:space="preserve">Oświadczamy, że powierzymy podwykonawcom wykonanie następującej części zamówienia: </w:t>
      </w:r>
      <w:r w:rsidRPr="00C57A91">
        <w:rPr>
          <w:rFonts w:ascii="Arial Narrow" w:hAnsi="Arial Narrow" w:cs="Arial"/>
          <w:i/>
        </w:rPr>
        <w:t>(jeżeli dotyczy).</w:t>
      </w:r>
    </w:p>
    <w:p w14:paraId="6C5EDDB2" w14:textId="77777777" w:rsidR="009137A0" w:rsidRPr="00C57A91" w:rsidRDefault="009137A0" w:rsidP="00226602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C57A91">
        <w:rPr>
          <w:rFonts w:ascii="Arial Narrow" w:hAnsi="Arial Narrow" w:cs="Arial"/>
          <w:sz w:val="22"/>
          <w:szCs w:val="22"/>
        </w:rPr>
        <w:t xml:space="preserve"> (w przypadku korzystania z udziału podwykonawcy/ów: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9137A0" w:rsidRPr="00C57A91" w14:paraId="31037AD2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DD85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E180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t>Część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CF75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t>Nazwa (firma) podwykonawcy</w:t>
            </w:r>
          </w:p>
        </w:tc>
      </w:tr>
      <w:tr w:rsidR="009137A0" w:rsidRPr="00C57A91" w14:paraId="01F0B2CB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906B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C57A91">
              <w:rPr>
                <w:rFonts w:ascii="Arial Narrow" w:hAnsi="Arial Narrow" w:cs="Arial"/>
                <w:sz w:val="20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59A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FE9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9137A0" w:rsidRPr="00C57A91" w14:paraId="76488B86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C7D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C57A91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75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535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581D9BD3" w14:textId="77777777" w:rsidR="009137A0" w:rsidRPr="00C57A91" w:rsidRDefault="009137A0" w:rsidP="00226602">
      <w:pPr>
        <w:pStyle w:val="Tekstpodstawowywcity"/>
        <w:spacing w:after="0" w:line="276" w:lineRule="auto"/>
        <w:ind w:left="0"/>
        <w:jc w:val="center"/>
        <w:rPr>
          <w:rFonts w:ascii="Arial Narrow" w:hAnsi="Arial Narrow" w:cs="Arial"/>
        </w:rPr>
      </w:pPr>
    </w:p>
    <w:p w14:paraId="02EFC925" w14:textId="77777777" w:rsidR="009554E7" w:rsidRPr="00C57A91" w:rsidRDefault="009137A0" w:rsidP="00226602">
      <w:pPr>
        <w:pStyle w:val="Tekstpodstawowywcity"/>
        <w:numPr>
          <w:ilvl w:val="0"/>
          <w:numId w:val="2"/>
        </w:numPr>
        <w:spacing w:after="0" w:line="276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hAnsi="Arial Narrow" w:cs="Arial"/>
        </w:rPr>
        <w:t xml:space="preserve">Oświadczamy, że uważamy się za związanych niniejszą ofertą na okres 30 dni od upływu terminu składania ofert. </w:t>
      </w:r>
      <w:bookmarkEnd w:id="2"/>
    </w:p>
    <w:p w14:paraId="44043B9A" w14:textId="77777777" w:rsidR="009554E7" w:rsidRPr="00C57A9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Oświadczam/y, że w przypadku przyznania nam zamówienia, zobowiązujemy się do zawarcia umowy</w:t>
      </w:r>
      <w:r w:rsidRPr="00C57A91">
        <w:rPr>
          <w:rFonts w:ascii="Arial Narrow" w:eastAsia="Calibri" w:hAnsi="Arial Narrow" w:cs="Arial Narrow"/>
          <w:lang w:eastAsia="zh-CN"/>
        </w:rPr>
        <w:br/>
        <w:t>w miejscu i terminie wskazanym przez zamawiającego, na warunkach określonych w projekcie umowy</w:t>
      </w:r>
      <w:r w:rsidR="0000323C" w:rsidRPr="00C57A91">
        <w:rPr>
          <w:rFonts w:ascii="Arial Narrow" w:eastAsia="Calibri" w:hAnsi="Arial Narrow" w:cs="Arial Narrow"/>
          <w:lang w:eastAsia="zh-CN"/>
        </w:rPr>
        <w:t>.</w:t>
      </w:r>
    </w:p>
    <w:p w14:paraId="716F4E66" w14:textId="0D7F230E" w:rsidR="005D6C77" w:rsidRPr="00F90F1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Kontakt w sprawie oferty (imię, nazwisko, nr</w:t>
      </w:r>
      <w:r w:rsidR="001D53DC" w:rsidRPr="00C57A91">
        <w:rPr>
          <w:rFonts w:ascii="Arial Narrow" w:eastAsia="Calibri" w:hAnsi="Arial Narrow" w:cs="Arial Narrow"/>
          <w:lang w:eastAsia="zh-CN"/>
        </w:rPr>
        <w:t xml:space="preserve"> </w:t>
      </w:r>
      <w:r w:rsidRPr="00C57A91">
        <w:rPr>
          <w:rFonts w:ascii="Arial Narrow" w:eastAsia="Calibri" w:hAnsi="Arial Narrow" w:cs="Arial Narrow"/>
          <w:lang w:eastAsia="zh-CN"/>
        </w:rPr>
        <w:t>tel.):</w:t>
      </w:r>
      <w:r w:rsidR="005D6C77" w:rsidRPr="00C57A91">
        <w:rPr>
          <w:rFonts w:ascii="Arial Narrow" w:eastAsia="Arial Narrow" w:hAnsi="Arial Narrow" w:cs="Arial Narrow"/>
          <w:lang w:eastAsia="zh-CN"/>
        </w:rPr>
        <w:t xml:space="preserve"> </w:t>
      </w:r>
      <w:r w:rsidRPr="00C57A91">
        <w:rPr>
          <w:rFonts w:ascii="Arial Narrow" w:eastAsia="Calibri" w:hAnsi="Arial Narrow" w:cs="Arial Narrow"/>
          <w:lang w:eastAsia="zh-CN"/>
        </w:rPr>
        <w:t>……………</w:t>
      </w:r>
      <w:r w:rsidR="001D53DC" w:rsidRPr="00C57A91">
        <w:rPr>
          <w:rFonts w:ascii="Arial Narrow" w:eastAsia="Calibri" w:hAnsi="Arial Narrow" w:cs="Arial Narrow"/>
          <w:lang w:eastAsia="zh-CN"/>
        </w:rPr>
        <w:t>…………………….</w:t>
      </w:r>
      <w:r w:rsidRPr="00C57A91">
        <w:rPr>
          <w:rFonts w:ascii="Arial Narrow" w:eastAsia="Calibri" w:hAnsi="Arial Narrow" w:cs="Arial Narrow"/>
          <w:lang w:eastAsia="zh-CN"/>
        </w:rPr>
        <w:t>…………………..………</w:t>
      </w:r>
    </w:p>
    <w:p w14:paraId="7037A623" w14:textId="77777777" w:rsidR="00F90F11" w:rsidRPr="00C65EC6" w:rsidRDefault="00F90F11" w:rsidP="00F90F11">
      <w:pPr>
        <w:pStyle w:val="Akapitzlist"/>
        <w:numPr>
          <w:ilvl w:val="0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Wraz z ofertą przedkładam:</w:t>
      </w:r>
    </w:p>
    <w:p w14:paraId="1BC51D60" w14:textId="2FBB39C6" w:rsidR="00F90F11" w:rsidRPr="00C65EC6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formularz cenowy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13204E1B" w14:textId="3CA430E1" w:rsidR="00F90F11" w:rsidRPr="00C65EC6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oświadczenie o braku powiązań z Zamawiającym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4A079D69" w14:textId="01F3FA50" w:rsidR="00F90F11" w:rsidRPr="00C65EC6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wykaz usług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187B99DA" w14:textId="07D688FC" w:rsidR="00C65EC6" w:rsidRPr="00C65EC6" w:rsidRDefault="00C65EC6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Times New Roman" w:hAnsi="Arial Narrow" w:cs="Arial Narrow"/>
          <w:lang w:eastAsia="pl-PL"/>
        </w:rPr>
        <w:t>zobowiązanie innego podmiotu do udziału w realizacji zamówienia</w:t>
      </w:r>
      <w:r w:rsidRPr="00C65EC6">
        <w:rPr>
          <w:rFonts w:ascii="Arial Narrow" w:eastAsia="Times New Roman" w:hAnsi="Arial Narrow" w:cs="Arial Narrow"/>
          <w:b/>
          <w:bCs/>
          <w:lang w:eastAsia="pl-PL"/>
        </w:rPr>
        <w:t>*</w:t>
      </w:r>
      <w:r w:rsidR="00A85634">
        <w:rPr>
          <w:rFonts w:ascii="Arial Narrow" w:eastAsia="Times New Roman" w:hAnsi="Arial Narrow" w:cs="Arial Narrow"/>
          <w:b/>
          <w:bCs/>
          <w:lang w:eastAsia="pl-PL"/>
        </w:rPr>
        <w:t>;</w:t>
      </w:r>
    </w:p>
    <w:p w14:paraId="23FF85DB" w14:textId="4C51EEAF" w:rsidR="00C65EC6" w:rsidRPr="00C65EC6" w:rsidRDefault="00F90F11" w:rsidP="00C65EC6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klauzulę informacyjną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1DB02F24" w14:textId="45E9DC6B" w:rsidR="00C65EC6" w:rsidRPr="00C65EC6" w:rsidRDefault="00C65EC6" w:rsidP="00C65EC6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opłaconą polisę lub inny dokument ubezpieczenia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1995C094" w14:textId="0B733AD2" w:rsidR="00C65EC6" w:rsidRPr="00C65EC6" w:rsidRDefault="00C65EC6" w:rsidP="00C65EC6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Akredytacj</w:t>
      </w:r>
      <w:r w:rsidR="002C67B5">
        <w:rPr>
          <w:rFonts w:ascii="Arial Narrow" w:eastAsia="Arial Narrow" w:hAnsi="Arial Narrow" w:cs="Arial Narrow"/>
          <w:lang w:eastAsia="zh-CN"/>
        </w:rPr>
        <w:t>ę</w:t>
      </w:r>
      <w:r w:rsidRPr="00C65EC6">
        <w:rPr>
          <w:rFonts w:ascii="Arial Narrow" w:eastAsia="Arial Narrow" w:hAnsi="Arial Narrow" w:cs="Arial Narrow"/>
          <w:lang w:eastAsia="zh-CN"/>
        </w:rPr>
        <w:t xml:space="preserve"> właściwego Kuratorium Oświaty</w:t>
      </w:r>
      <w:r w:rsidR="00741893">
        <w:rPr>
          <w:rFonts w:ascii="Arial Narrow" w:eastAsia="Arial Narrow" w:hAnsi="Arial Narrow" w:cs="Arial Narrow"/>
          <w:lang w:eastAsia="zh-CN"/>
        </w:rPr>
        <w:t>.</w:t>
      </w:r>
    </w:p>
    <w:p w14:paraId="135ED90F" w14:textId="6B3CE122" w:rsidR="001D53DC" w:rsidRPr="00C65EC6" w:rsidRDefault="00C65EC6" w:rsidP="00C65EC6">
      <w:pPr>
        <w:ind w:left="357"/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Calibri" w:hAnsi="Arial Narrow" w:cs="Arial Narrow"/>
          <w:b/>
          <w:bCs/>
          <w:lang w:eastAsia="zh-CN"/>
        </w:rPr>
        <w:t>*niepotrzebne skreślić</w:t>
      </w:r>
    </w:p>
    <w:p w14:paraId="38B9C8E6" w14:textId="77777777" w:rsidR="003B767E" w:rsidRPr="00C57A91" w:rsidRDefault="003B767E" w:rsidP="00226602">
      <w:pPr>
        <w:suppressAutoHyphens/>
        <w:spacing w:after="0" w:line="276" w:lineRule="auto"/>
        <w:rPr>
          <w:rFonts w:ascii="Arial Narrow" w:eastAsia="Calibri" w:hAnsi="Arial Narrow" w:cs="Arial Narrow"/>
          <w:lang w:eastAsia="zh-CN"/>
        </w:rPr>
      </w:pPr>
    </w:p>
    <w:p w14:paraId="4A5CFF17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............................................................................................</w:t>
      </w:r>
    </w:p>
    <w:p w14:paraId="6CB2DF88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(podpis osoby lub osób uprawnionych do reprezentowania Wykonawcy)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</w:p>
    <w:p w14:paraId="25365DDE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 w14:paraId="4D54BFAA" w14:textId="77777777" w:rsidR="00BF0C72" w:rsidRDefault="009554E7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(miejscowość i data</w:t>
      </w:r>
      <w:r w:rsidR="00B0002E">
        <w:rPr>
          <w:rFonts w:ascii="Arial Narrow" w:eastAsia="Calibri" w:hAnsi="Arial Narrow" w:cs="Arial Narrow"/>
          <w:sz w:val="18"/>
          <w:szCs w:val="18"/>
          <w:lang w:eastAsia="zh-CN"/>
        </w:rPr>
        <w:t>)</w:t>
      </w:r>
    </w:p>
    <w:p w14:paraId="7050EFE0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22733778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287403E3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10F1419B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35B253FC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5BB6335C" w14:textId="126E8A0A" w:rsidR="00B0002E" w:rsidRPr="00C57A91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  <w:sectPr w:rsidR="00B0002E" w:rsidRPr="00C57A91" w:rsidSect="008F208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EAD9D1" w14:textId="79C2121A" w:rsidR="00513FEC" w:rsidRPr="00513FEC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13FEC">
        <w:rPr>
          <w:rFonts w:ascii="Arial Narrow" w:hAnsi="Arial Narrow"/>
          <w:i/>
          <w:iCs/>
          <w:sz w:val="19"/>
          <w:szCs w:val="19"/>
          <w:u w:val="single"/>
        </w:rPr>
        <w:lastRenderedPageBreak/>
        <w:t>Zał</w:t>
      </w:r>
      <w:r w:rsidR="00FD7A73"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nr </w:t>
      </w:r>
      <w:r w:rsidR="00B0002E">
        <w:rPr>
          <w:rFonts w:ascii="Arial Narrow" w:hAnsi="Arial Narrow"/>
          <w:i/>
          <w:iCs/>
          <w:sz w:val="19"/>
          <w:szCs w:val="19"/>
          <w:u w:val="single"/>
        </w:rPr>
        <w:t>1a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do zapytania ofertowego – </w:t>
      </w:r>
    </w:p>
    <w:p w14:paraId="1DC357C2" w14:textId="78E9DD75" w:rsidR="00226602" w:rsidRPr="00AF3B65" w:rsidRDefault="00226602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AF3B65">
        <w:rPr>
          <w:rFonts w:ascii="Arial Narrow" w:hAnsi="Arial Narrow"/>
          <w:i/>
          <w:iCs/>
          <w:sz w:val="19"/>
          <w:szCs w:val="19"/>
          <w:u w:val="single"/>
        </w:rPr>
        <w:t>PI.271</w:t>
      </w:r>
      <w:r w:rsidR="00182D6E" w:rsidRPr="00AF3B65">
        <w:rPr>
          <w:rFonts w:ascii="Arial Narrow" w:hAnsi="Arial Narrow"/>
          <w:i/>
          <w:iCs/>
          <w:sz w:val="19"/>
          <w:szCs w:val="19"/>
          <w:u w:val="single"/>
        </w:rPr>
        <w:t>.4.2020</w:t>
      </w:r>
      <w:r w:rsidRPr="00AF3B65">
        <w:rPr>
          <w:rFonts w:ascii="Arial Narrow" w:hAnsi="Arial Narrow"/>
          <w:i/>
          <w:iCs/>
          <w:sz w:val="19"/>
          <w:szCs w:val="19"/>
          <w:u w:val="single"/>
        </w:rPr>
        <w:t xml:space="preserve"> z dn. </w:t>
      </w:r>
      <w:r w:rsidR="00AF3B65" w:rsidRPr="00AF3B65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="00741893">
        <w:rPr>
          <w:rFonts w:ascii="Arial Narrow" w:hAnsi="Arial Narrow"/>
          <w:i/>
          <w:iCs/>
          <w:sz w:val="19"/>
          <w:szCs w:val="19"/>
          <w:u w:val="single"/>
        </w:rPr>
        <w:t>7</w:t>
      </w:r>
      <w:r w:rsidRPr="00AF3B65">
        <w:rPr>
          <w:rFonts w:ascii="Arial Narrow" w:hAnsi="Arial Narrow"/>
          <w:i/>
          <w:iCs/>
          <w:sz w:val="19"/>
          <w:szCs w:val="19"/>
          <w:u w:val="single"/>
        </w:rPr>
        <w:t>.0</w:t>
      </w:r>
      <w:r w:rsidR="00182D6E" w:rsidRPr="00AF3B65">
        <w:rPr>
          <w:rFonts w:ascii="Arial Narrow" w:hAnsi="Arial Narrow"/>
          <w:i/>
          <w:iCs/>
          <w:sz w:val="19"/>
          <w:szCs w:val="19"/>
          <w:u w:val="single"/>
        </w:rPr>
        <w:t>9</w:t>
      </w:r>
      <w:r w:rsidRPr="00AF3B65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129B6095" w14:textId="4038A503" w:rsidR="00513FEC" w:rsidRDefault="00B0002E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Formularz cenowy</w:t>
      </w:r>
    </w:p>
    <w:p w14:paraId="42669BD2" w14:textId="77777777" w:rsidR="00B0002E" w:rsidRPr="00C57A91" w:rsidRDefault="00B0002E" w:rsidP="00B0002E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7574AADE" w14:textId="77777777" w:rsidR="00B0002E" w:rsidRPr="00C57A91" w:rsidRDefault="00B0002E" w:rsidP="00B0002E">
      <w:pPr>
        <w:suppressAutoHyphens/>
        <w:spacing w:after="0" w:line="276" w:lineRule="auto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581F4353" w14:textId="77777777" w:rsidR="00B0002E" w:rsidRPr="00513FEC" w:rsidRDefault="00B0002E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</w:p>
    <w:p w14:paraId="2116C8E9" w14:textId="1D490F68" w:rsidR="00BF0C72" w:rsidRPr="00017046" w:rsidRDefault="00B0002E" w:rsidP="00226602">
      <w:pPr>
        <w:tabs>
          <w:tab w:val="left" w:pos="13892"/>
        </w:tabs>
        <w:spacing w:after="0"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17046">
        <w:rPr>
          <w:rFonts w:ascii="Arial Narrow" w:hAnsi="Arial Narrow" w:cs="Arial"/>
          <w:b/>
          <w:sz w:val="28"/>
          <w:szCs w:val="28"/>
        </w:rPr>
        <w:t>Formularz cenowy</w:t>
      </w:r>
    </w:p>
    <w:p w14:paraId="174CFEB6" w14:textId="77777777" w:rsidR="00B0002E" w:rsidRDefault="00B0002E" w:rsidP="00B0002E">
      <w:pPr>
        <w:spacing w:after="0" w:line="276" w:lineRule="auto"/>
        <w:ind w:left="142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„Przeprowadzenie szkoleń - podnoszenie kwalifikacji zawodowych nauczycieli i rodziców w ramach projektu „Wiedza i umiejętności kapitałem na przyszłość”</w:t>
      </w:r>
    </w:p>
    <w:p w14:paraId="30D2E784" w14:textId="77777777" w:rsidR="00BF0C72" w:rsidRPr="00C57A91" w:rsidRDefault="00BF0C72" w:rsidP="00B0002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14430" w:type="dxa"/>
        <w:tblInd w:w="-5" w:type="dxa"/>
        <w:tblLook w:val="0620" w:firstRow="1" w:lastRow="0" w:firstColumn="0" w:lastColumn="0" w:noHBand="1" w:noVBand="1"/>
      </w:tblPr>
      <w:tblGrid>
        <w:gridCol w:w="8789"/>
        <w:gridCol w:w="1134"/>
        <w:gridCol w:w="1559"/>
        <w:gridCol w:w="1276"/>
        <w:gridCol w:w="1672"/>
      </w:tblGrid>
      <w:tr w:rsidR="00B0002E" w:rsidRPr="00C57A91" w14:paraId="3DAC33CB" w14:textId="77777777" w:rsidTr="006C114A">
        <w:tc>
          <w:tcPr>
            <w:tcW w:w="8789" w:type="dxa"/>
            <w:shd w:val="clear" w:color="auto" w:fill="FFF2CC" w:themeFill="accent4" w:themeFillTint="33"/>
            <w:vAlign w:val="center"/>
          </w:tcPr>
          <w:p w14:paraId="26257FBF" w14:textId="77777777" w:rsidR="00B0002E" w:rsidRPr="00C57A91" w:rsidRDefault="00B0002E" w:rsidP="006C114A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b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07A29616" w14:textId="77777777" w:rsidR="00B0002E" w:rsidRPr="00C57A91" w:rsidRDefault="00B0002E" w:rsidP="006C114A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b/>
                <w:sz w:val="20"/>
                <w:szCs w:val="20"/>
              </w:rPr>
              <w:t>Ilość i jednostka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364795A" w14:textId="77777777" w:rsidR="00B0002E" w:rsidRPr="00C57A91" w:rsidRDefault="00B0002E" w:rsidP="006C114A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0901D61" w14:textId="77777777" w:rsidR="00B0002E" w:rsidRPr="00C57A91" w:rsidRDefault="00B0002E" w:rsidP="006C114A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672" w:type="dxa"/>
            <w:shd w:val="clear" w:color="auto" w:fill="FFF2CC" w:themeFill="accent4" w:themeFillTint="33"/>
            <w:vAlign w:val="center"/>
          </w:tcPr>
          <w:p w14:paraId="73C3E81A" w14:textId="77777777" w:rsidR="00B0002E" w:rsidRPr="00C57A91" w:rsidRDefault="00B0002E" w:rsidP="006C114A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b/>
                <w:sz w:val="20"/>
                <w:szCs w:val="20"/>
              </w:rPr>
              <w:t>Wartość brutto</w:t>
            </w:r>
          </w:p>
        </w:tc>
      </w:tr>
      <w:tr w:rsidR="00B0002E" w:rsidRPr="00C57A91" w14:paraId="394D76DE" w14:textId="77777777" w:rsidTr="006C114A">
        <w:tc>
          <w:tcPr>
            <w:tcW w:w="8789" w:type="dxa"/>
          </w:tcPr>
          <w:p w14:paraId="124BC073" w14:textId="77777777" w:rsidR="00B0002E" w:rsidRPr="00B0002E" w:rsidRDefault="00B0002E" w:rsidP="006C11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02E">
              <w:rPr>
                <w:rFonts w:ascii="Arial Narrow" w:hAnsi="Arial Narrow" w:cs="Arial"/>
                <w:sz w:val="20"/>
                <w:szCs w:val="20"/>
              </w:rPr>
              <w:t>Zajęcia dla nauczycieli: ."Posługiwanie się technikami komputerowymi w dydaktyce” w wymiarze 40h/gr dla 3 grup (45 osób)</w:t>
            </w:r>
          </w:p>
        </w:tc>
        <w:tc>
          <w:tcPr>
            <w:tcW w:w="1134" w:type="dxa"/>
          </w:tcPr>
          <w:p w14:paraId="7F22BD1C" w14:textId="77777777" w:rsidR="00B0002E" w:rsidRPr="004B6EBE" w:rsidRDefault="00B0002E" w:rsidP="006C11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EBE">
              <w:rPr>
                <w:rFonts w:ascii="Arial Narrow" w:hAnsi="Arial Narrow" w:cs="Arial"/>
                <w:sz w:val="20"/>
                <w:szCs w:val="20"/>
              </w:rPr>
              <w:t>120 godzin lekcyjnych</w:t>
            </w:r>
          </w:p>
        </w:tc>
        <w:tc>
          <w:tcPr>
            <w:tcW w:w="1559" w:type="dxa"/>
          </w:tcPr>
          <w:p w14:paraId="72BDEA5B" w14:textId="135B62D3" w:rsidR="00B0002E" w:rsidRPr="00C57A91" w:rsidRDefault="00B0002E" w:rsidP="006C11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D4A9C1" w14:textId="3774B548" w:rsidR="00B0002E" w:rsidRPr="00C57A91" w:rsidRDefault="00B0002E" w:rsidP="006C11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B814554" w14:textId="75C71566" w:rsidR="00B0002E" w:rsidRPr="00C57A91" w:rsidRDefault="00B0002E" w:rsidP="006C11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0002E" w:rsidRPr="00C57A91" w14:paraId="29B8D4B6" w14:textId="77777777" w:rsidTr="006C114A">
        <w:tc>
          <w:tcPr>
            <w:tcW w:w="8789" w:type="dxa"/>
          </w:tcPr>
          <w:p w14:paraId="6BD5E3D5" w14:textId="77777777" w:rsidR="00B0002E" w:rsidRPr="00B0002E" w:rsidRDefault="00B0002E" w:rsidP="006C11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02E">
              <w:rPr>
                <w:rFonts w:ascii="Arial Narrow" w:hAnsi="Arial Narrow" w:cs="Arial"/>
                <w:sz w:val="20"/>
                <w:szCs w:val="20"/>
              </w:rPr>
              <w:t>Zajęcia dla nauczycieli: ."Rozwój wśród uczniów umiejętności i postaw niezbędnych do funkcjonowania na rynku pracy (kreatywność, innowacyjność, praca zespołowa)” w wymiarze 10h/gr dla 2grup (21 osób).</w:t>
            </w:r>
          </w:p>
        </w:tc>
        <w:tc>
          <w:tcPr>
            <w:tcW w:w="1134" w:type="dxa"/>
          </w:tcPr>
          <w:p w14:paraId="079263A2" w14:textId="77777777" w:rsidR="00B0002E" w:rsidRPr="004B6EBE" w:rsidRDefault="00B0002E" w:rsidP="006C11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EBE">
              <w:rPr>
                <w:rFonts w:ascii="Arial Narrow" w:hAnsi="Arial Narrow" w:cs="Arial"/>
                <w:sz w:val="20"/>
                <w:szCs w:val="20"/>
              </w:rPr>
              <w:t>20 godzin lekcyjnych</w:t>
            </w:r>
          </w:p>
        </w:tc>
        <w:tc>
          <w:tcPr>
            <w:tcW w:w="1559" w:type="dxa"/>
          </w:tcPr>
          <w:p w14:paraId="1604FE11" w14:textId="596E1D42" w:rsidR="00B0002E" w:rsidRPr="00C57A91" w:rsidRDefault="00B0002E" w:rsidP="006C11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939F33" w14:textId="33EB000F" w:rsidR="00B0002E" w:rsidRPr="00C57A91" w:rsidRDefault="00B0002E" w:rsidP="006C11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24F5D3E" w14:textId="718CD952" w:rsidR="00B0002E" w:rsidRPr="00C57A91" w:rsidRDefault="00B0002E" w:rsidP="006C11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0002E" w:rsidRPr="00C57A91" w14:paraId="3F63D383" w14:textId="77777777" w:rsidTr="006C114A">
        <w:tc>
          <w:tcPr>
            <w:tcW w:w="8789" w:type="dxa"/>
          </w:tcPr>
          <w:p w14:paraId="32C52502" w14:textId="77777777" w:rsidR="00B0002E" w:rsidRPr="00B0002E" w:rsidRDefault="00B0002E" w:rsidP="006C11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02E">
              <w:rPr>
                <w:rFonts w:ascii="Arial Narrow" w:hAnsi="Arial Narrow" w:cs="Arial"/>
                <w:sz w:val="20"/>
                <w:szCs w:val="20"/>
              </w:rPr>
              <w:t>Zajęcia dla nauczycieli: ."Wykorzystanie metod eksperymentu w edukacji w celu podnoszenia jakości nauczania przedmiotów ścisłych” w wymiarze 10h/gr dla 3 grup (39 osób).</w:t>
            </w:r>
          </w:p>
        </w:tc>
        <w:tc>
          <w:tcPr>
            <w:tcW w:w="1134" w:type="dxa"/>
          </w:tcPr>
          <w:p w14:paraId="50297DDD" w14:textId="77777777" w:rsidR="00B0002E" w:rsidRPr="004B6EBE" w:rsidRDefault="00B0002E" w:rsidP="006C11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EBE">
              <w:rPr>
                <w:rFonts w:ascii="Arial Narrow" w:hAnsi="Arial Narrow" w:cs="Arial"/>
                <w:sz w:val="20"/>
                <w:szCs w:val="20"/>
              </w:rPr>
              <w:t>30 godzin lekcyjnych</w:t>
            </w:r>
          </w:p>
        </w:tc>
        <w:tc>
          <w:tcPr>
            <w:tcW w:w="1559" w:type="dxa"/>
          </w:tcPr>
          <w:p w14:paraId="62CE73B4" w14:textId="7ABBF62D" w:rsidR="00B0002E" w:rsidRPr="00C57A91" w:rsidRDefault="00B0002E" w:rsidP="006C11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39BA3A" w14:textId="706556B3" w:rsidR="00B0002E" w:rsidRPr="00C57A91" w:rsidRDefault="00B0002E" w:rsidP="006C11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2AA03E2" w14:textId="437A14F3" w:rsidR="00B0002E" w:rsidRPr="00C57A91" w:rsidRDefault="00B0002E" w:rsidP="006C11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0002E" w:rsidRPr="00C57A91" w14:paraId="5E75779B" w14:textId="77777777" w:rsidTr="006C114A">
        <w:tc>
          <w:tcPr>
            <w:tcW w:w="8789" w:type="dxa"/>
          </w:tcPr>
          <w:p w14:paraId="73B61D55" w14:textId="77777777" w:rsidR="00B0002E" w:rsidRPr="00B0002E" w:rsidRDefault="00B0002E" w:rsidP="006C11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02E">
              <w:rPr>
                <w:rFonts w:ascii="Arial Narrow" w:hAnsi="Arial Narrow" w:cs="Arial"/>
                <w:sz w:val="20"/>
                <w:szCs w:val="20"/>
              </w:rPr>
              <w:t>Zajęcia dla nauczycieli: ."Przygotowanie do prowadzenia procesu indywidualizacji pracy z uczniami ze specjalnymi potrzebami edukacyjnymi.”  w wymiarze 10h/gr dla 3 grup (41osób).</w:t>
            </w:r>
          </w:p>
        </w:tc>
        <w:tc>
          <w:tcPr>
            <w:tcW w:w="1134" w:type="dxa"/>
          </w:tcPr>
          <w:p w14:paraId="2C90306E" w14:textId="77777777" w:rsidR="00B0002E" w:rsidRPr="004B6EBE" w:rsidRDefault="00B0002E" w:rsidP="006C11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B6EBE">
              <w:rPr>
                <w:rFonts w:ascii="Arial Narrow" w:hAnsi="Arial Narrow" w:cs="Arial"/>
                <w:sz w:val="20"/>
                <w:szCs w:val="20"/>
              </w:rPr>
              <w:t>30 godzin lekcyjnych</w:t>
            </w:r>
          </w:p>
        </w:tc>
        <w:tc>
          <w:tcPr>
            <w:tcW w:w="1559" w:type="dxa"/>
          </w:tcPr>
          <w:p w14:paraId="329EAAD4" w14:textId="0CF6107D" w:rsidR="00B0002E" w:rsidRPr="00C57A91" w:rsidRDefault="00B0002E" w:rsidP="006C11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0C49B5" w14:textId="17E024F2" w:rsidR="00B0002E" w:rsidRPr="00C57A91" w:rsidRDefault="00B0002E" w:rsidP="006C11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E744B31" w14:textId="3D82995A" w:rsidR="00B0002E" w:rsidRPr="00C57A91" w:rsidRDefault="00B0002E" w:rsidP="006C114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0002E" w:rsidRPr="00C57A91" w14:paraId="285DB1AA" w14:textId="77777777" w:rsidTr="006C114A">
        <w:tc>
          <w:tcPr>
            <w:tcW w:w="12758" w:type="dxa"/>
            <w:gridSpan w:val="4"/>
          </w:tcPr>
          <w:p w14:paraId="5B7A6939" w14:textId="77777777" w:rsidR="00B0002E" w:rsidRPr="00C57A91" w:rsidRDefault="00B0002E" w:rsidP="006C114A">
            <w:pPr>
              <w:spacing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7A91">
              <w:rPr>
                <w:rFonts w:ascii="Arial Narrow" w:hAnsi="Arial Narrow" w:cs="Arial"/>
                <w:b/>
                <w:sz w:val="20"/>
                <w:szCs w:val="20"/>
              </w:rPr>
              <w:t>RAZEM OFERTA BRUTTO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672" w:type="dxa"/>
          </w:tcPr>
          <w:p w14:paraId="0223897A" w14:textId="5641DAD3" w:rsidR="00B0002E" w:rsidRPr="004B6EBE" w:rsidRDefault="00B0002E" w:rsidP="006C114A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6D0CC296" w14:textId="77777777" w:rsidR="00BF0C72" w:rsidRPr="00C57A91" w:rsidRDefault="00BF0C72" w:rsidP="00226602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</w:p>
    <w:p w14:paraId="024E4F09" w14:textId="17CBEFDA" w:rsidR="00BF0C72" w:rsidRDefault="00BF0C72" w:rsidP="00226602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</w:p>
    <w:p w14:paraId="05BD3293" w14:textId="77777777" w:rsidR="00B0002E" w:rsidRPr="00C57A91" w:rsidRDefault="00B0002E" w:rsidP="00226602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</w:p>
    <w:p w14:paraId="113AB6FB" w14:textId="77777777" w:rsidR="00BF0C72" w:rsidRPr="00C57A91" w:rsidRDefault="00BF0C72" w:rsidP="00226602">
      <w:pPr>
        <w:spacing w:after="0" w:line="276" w:lineRule="auto"/>
        <w:rPr>
          <w:rFonts w:ascii="Arial Narrow" w:hAnsi="Arial Narrow" w:cs="Arial"/>
          <w:sz w:val="21"/>
        </w:rPr>
      </w:pP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8"/>
          <w:szCs w:val="28"/>
        </w:rPr>
        <w:tab/>
      </w:r>
      <w:r w:rsidRPr="00C57A91">
        <w:rPr>
          <w:rFonts w:ascii="Arial Narrow" w:hAnsi="Arial Narrow" w:cs="Arial"/>
          <w:sz w:val="21"/>
        </w:rPr>
        <w:t>....................................................................</w:t>
      </w:r>
    </w:p>
    <w:p w14:paraId="148A8332" w14:textId="77777777" w:rsidR="00BF0C72" w:rsidRPr="00C57A91" w:rsidRDefault="00BF0C72" w:rsidP="00226602">
      <w:pPr>
        <w:spacing w:after="0" w:line="276" w:lineRule="auto"/>
        <w:ind w:left="8496" w:firstLine="708"/>
        <w:rPr>
          <w:rFonts w:ascii="Arial Narrow" w:hAnsi="Arial Narrow" w:cs="Arial"/>
          <w:sz w:val="18"/>
          <w:szCs w:val="18"/>
        </w:rPr>
      </w:pPr>
      <w:r w:rsidRPr="00C57A91">
        <w:rPr>
          <w:rFonts w:ascii="Arial Narrow" w:hAnsi="Arial Narrow" w:cs="Arial"/>
          <w:sz w:val="18"/>
          <w:szCs w:val="18"/>
        </w:rPr>
        <w:t>(Podpis osób(-y) uprawnionej do składania oświadczenia</w:t>
      </w:r>
    </w:p>
    <w:p w14:paraId="20D7CEA3" w14:textId="77777777" w:rsidR="00BF0C72" w:rsidRPr="00C57A91" w:rsidRDefault="00BF0C72" w:rsidP="00226602">
      <w:pPr>
        <w:spacing w:after="0" w:line="276" w:lineRule="auto"/>
        <w:ind w:left="8496" w:firstLine="708"/>
        <w:rPr>
          <w:rFonts w:ascii="Arial Narrow" w:hAnsi="Arial Narrow" w:cs="Arial"/>
          <w:sz w:val="18"/>
          <w:szCs w:val="18"/>
        </w:rPr>
      </w:pPr>
      <w:r w:rsidRPr="00C57A91">
        <w:rPr>
          <w:rFonts w:ascii="Arial Narrow" w:hAnsi="Arial Narrow" w:cs="Arial"/>
          <w:sz w:val="18"/>
          <w:szCs w:val="18"/>
        </w:rPr>
        <w:t>woli w imieniu wykonawcy składającego ofertę)</w:t>
      </w:r>
    </w:p>
    <w:p w14:paraId="121F02E8" w14:textId="77777777" w:rsidR="00BF0C72" w:rsidRPr="00C57A91" w:rsidRDefault="00BF0C72" w:rsidP="00226602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sz w:val="20"/>
          <w:szCs w:val="20"/>
          <w:u w:val="single"/>
          <w:lang w:eastAsia="zh-CN"/>
        </w:rPr>
      </w:pPr>
    </w:p>
    <w:p w14:paraId="4ABF40E4" w14:textId="77777777" w:rsidR="00BF0C72" w:rsidRPr="00C57A91" w:rsidRDefault="00BF0C72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20"/>
          <w:szCs w:val="20"/>
          <w:u w:val="single"/>
          <w:lang w:eastAsia="zh-CN"/>
        </w:rPr>
        <w:sectPr w:rsidR="00BF0C72" w:rsidRPr="00C57A91" w:rsidSect="00BF0C72">
          <w:head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51AE6B3" w14:textId="77777777" w:rsidR="00B0002E" w:rsidRPr="00513FEC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13FEC">
        <w:rPr>
          <w:rFonts w:ascii="Arial Narrow" w:hAnsi="Arial Narrow"/>
          <w:i/>
          <w:iCs/>
          <w:sz w:val="19"/>
          <w:szCs w:val="19"/>
          <w:u w:val="single"/>
        </w:rPr>
        <w:lastRenderedPageBreak/>
        <w:t>Zał</w:t>
      </w:r>
      <w:r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nr </w:t>
      </w:r>
      <w:r>
        <w:rPr>
          <w:rFonts w:ascii="Arial Narrow" w:hAnsi="Arial Narrow"/>
          <w:i/>
          <w:iCs/>
          <w:sz w:val="19"/>
          <w:szCs w:val="19"/>
          <w:u w:val="single"/>
        </w:rPr>
        <w:t>2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do zapytania ofertowego – </w:t>
      </w:r>
    </w:p>
    <w:p w14:paraId="34113D1E" w14:textId="783C9E3D" w:rsidR="00B0002E" w:rsidRPr="00A238BE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A238BE">
        <w:rPr>
          <w:rFonts w:ascii="Arial Narrow" w:hAnsi="Arial Narrow"/>
          <w:i/>
          <w:iCs/>
          <w:sz w:val="19"/>
          <w:szCs w:val="19"/>
          <w:u w:val="single"/>
        </w:rPr>
        <w:t>PI.271.4.2020 z dn. 1</w:t>
      </w:r>
      <w:r w:rsidR="00741893">
        <w:rPr>
          <w:rFonts w:ascii="Arial Narrow" w:hAnsi="Arial Narrow"/>
          <w:i/>
          <w:iCs/>
          <w:sz w:val="19"/>
          <w:szCs w:val="19"/>
          <w:u w:val="single"/>
        </w:rPr>
        <w:t>7</w:t>
      </w:r>
      <w:r w:rsidR="00A238BE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09.2020 r.</w:t>
      </w:r>
    </w:p>
    <w:p w14:paraId="14626472" w14:textId="77777777" w:rsidR="00B0002E" w:rsidRPr="00513FEC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Oświadczenie o braku powiązań z Zamawiającym</w:t>
      </w:r>
    </w:p>
    <w:p w14:paraId="1DB413E7" w14:textId="71B0641D" w:rsidR="00B0002E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</w:p>
    <w:p w14:paraId="1B856FAC" w14:textId="77777777" w:rsidR="00B0002E" w:rsidRPr="00C57A91" w:rsidRDefault="00B0002E" w:rsidP="00B0002E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6919C70A" w14:textId="77777777" w:rsidR="00B0002E" w:rsidRPr="00C57A91" w:rsidRDefault="00B0002E" w:rsidP="00B0002E">
      <w:pPr>
        <w:suppressAutoHyphens/>
        <w:spacing w:after="0" w:line="276" w:lineRule="auto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16FDA3E6" w14:textId="77777777" w:rsidR="00B0002E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</w:p>
    <w:p w14:paraId="206C3805" w14:textId="77777777" w:rsidR="00B0002E" w:rsidRPr="00A476CA" w:rsidRDefault="00B0002E" w:rsidP="00B0002E">
      <w:pPr>
        <w:suppressAutoHyphens/>
        <w:spacing w:after="0" w:line="276" w:lineRule="auto"/>
        <w:rPr>
          <w:rFonts w:eastAsia="Calibri" w:cs="Arial Narrow"/>
          <w:sz w:val="20"/>
          <w:szCs w:val="20"/>
          <w:u w:val="single"/>
          <w:lang w:eastAsia="zh-CN"/>
        </w:rPr>
      </w:pPr>
    </w:p>
    <w:p w14:paraId="72ADED02" w14:textId="77777777" w:rsidR="00B0002E" w:rsidRPr="00FF73D2" w:rsidRDefault="00B0002E" w:rsidP="00B0002E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FF73D2">
        <w:rPr>
          <w:rFonts w:ascii="Arial Narrow" w:hAnsi="Arial Narrow"/>
          <w:b/>
          <w:bCs/>
          <w:sz w:val="28"/>
          <w:szCs w:val="28"/>
        </w:rPr>
        <w:t>Oświadczenie o braku powiązań z Zamawiającym</w:t>
      </w:r>
    </w:p>
    <w:p w14:paraId="156A53B9" w14:textId="758BD356" w:rsidR="00B0002E" w:rsidRPr="00FF73D2" w:rsidRDefault="00B0002E" w:rsidP="00B0002E">
      <w:pPr>
        <w:pStyle w:val="Textbody"/>
        <w:spacing w:after="57" w:line="276" w:lineRule="auto"/>
        <w:rPr>
          <w:rFonts w:ascii="Arial Narrow" w:hAnsi="Arial Narrow"/>
        </w:rPr>
      </w:pPr>
      <w:r w:rsidRPr="00A238BE">
        <w:rPr>
          <w:rFonts w:ascii="Arial Narrow" w:eastAsia="Wingdings" w:hAnsi="Arial Narrow"/>
          <w:u w:val="single"/>
        </w:rPr>
        <w:t>w postępowaniu o udzielenie zamówienia publicznego na</w:t>
      </w:r>
      <w:r w:rsidRPr="00A238BE">
        <w:rPr>
          <w:rFonts w:ascii="Arial Narrow" w:eastAsia="Wingdings" w:hAnsi="Arial Narrow"/>
        </w:rPr>
        <w:t xml:space="preserve"> </w:t>
      </w:r>
      <w:r w:rsidR="00A238BE" w:rsidRPr="00A238BE">
        <w:rPr>
          <w:rFonts w:ascii="Arial Narrow" w:eastAsia="Wingdings" w:hAnsi="Arial Narrow"/>
        </w:rPr>
        <w:t xml:space="preserve">„Przeprowadzenie szkoleń - podnoszenie kwalifikacji zawodowych nauczycieli w ramach projektu „Wiedza i umiejętności kapitałem na przyszłość” </w:t>
      </w:r>
      <w:r w:rsidRPr="00A238BE">
        <w:rPr>
          <w:rFonts w:ascii="Arial Narrow" w:eastAsia="Wingdings" w:hAnsi="Arial Narrow"/>
        </w:rPr>
        <w:t xml:space="preserve">prowadzonym przez </w:t>
      </w:r>
      <w:r w:rsidRPr="00A238BE">
        <w:rPr>
          <w:rFonts w:ascii="Arial Narrow" w:eastAsia="Wingdings" w:hAnsi="Arial Narrow"/>
          <w:b/>
          <w:bCs/>
        </w:rPr>
        <w:t>Gminę Miejską Nowe Miasto Lubawskie</w:t>
      </w:r>
    </w:p>
    <w:p w14:paraId="2B1AAC90" w14:textId="77777777" w:rsidR="00B0002E" w:rsidRPr="00FF73D2" w:rsidRDefault="00B0002E" w:rsidP="00B0002E">
      <w:pPr>
        <w:pStyle w:val="Textbody"/>
        <w:spacing w:after="57" w:line="276" w:lineRule="auto"/>
        <w:rPr>
          <w:rFonts w:ascii="Arial Narrow" w:hAnsi="Arial Narrow"/>
        </w:rPr>
      </w:pPr>
    </w:p>
    <w:p w14:paraId="395AC750" w14:textId="77777777" w:rsidR="00B0002E" w:rsidRPr="00FF73D2" w:rsidRDefault="00B0002E" w:rsidP="00B0002E">
      <w:pPr>
        <w:suppressAutoHyphens/>
        <w:spacing w:after="0" w:line="360" w:lineRule="auto"/>
        <w:rPr>
          <w:rFonts w:ascii="Arial Narrow" w:eastAsia="Calibri" w:hAnsi="Arial Narrow" w:cs="Arial Narrow"/>
          <w:lang w:eastAsia="zh-CN"/>
        </w:rPr>
      </w:pPr>
      <w:r w:rsidRPr="00FF73D2">
        <w:rPr>
          <w:rFonts w:ascii="Arial Narrow" w:eastAsia="Calibri" w:hAnsi="Arial Narrow" w:cs="Arial Narrow"/>
          <w:lang w:eastAsia="zh-CN"/>
        </w:rPr>
        <w:t>Nazwa Wykonawcy .......................................................................................................................................…</w:t>
      </w:r>
      <w:r w:rsidRPr="00FF73D2">
        <w:rPr>
          <w:rFonts w:ascii="Arial Narrow" w:eastAsia="Calibri" w:hAnsi="Arial Narrow" w:cs="Arial Narrow"/>
          <w:lang w:eastAsia="zh-CN"/>
        </w:rPr>
        <w:br/>
        <w:t>Adres Wykonawcy ............................................................................................................................................</w:t>
      </w:r>
    </w:p>
    <w:p w14:paraId="6A9D07F9" w14:textId="77777777" w:rsidR="00B0002E" w:rsidRPr="00FF73D2" w:rsidRDefault="00B0002E" w:rsidP="00B0002E">
      <w:pPr>
        <w:pStyle w:val="Textbody"/>
        <w:spacing w:line="276" w:lineRule="auto"/>
        <w:rPr>
          <w:rFonts w:ascii="Arial Narrow" w:hAnsi="Arial Narrow"/>
        </w:rPr>
      </w:pPr>
    </w:p>
    <w:p w14:paraId="2547D957" w14:textId="77777777" w:rsidR="00B0002E" w:rsidRPr="00FF73D2" w:rsidRDefault="00B0002E" w:rsidP="00B0002E">
      <w:pPr>
        <w:pStyle w:val="Standard"/>
        <w:spacing w:before="57" w:after="57" w:line="276" w:lineRule="auto"/>
        <w:jc w:val="both"/>
      </w:pPr>
      <w:r w:rsidRPr="00FF73D2">
        <w:rPr>
          <w:rFonts w:eastAsia="Wingdings"/>
          <w:sz w:val="22"/>
          <w:szCs w:val="22"/>
          <w:u w:val="single"/>
        </w:rPr>
        <w:t>Oświadczam, że:</w:t>
      </w:r>
    </w:p>
    <w:p w14:paraId="50699813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rPr>
          <w:rFonts w:ascii="Arial Narrow" w:eastAsia="Wingdings" w:hAnsi="Arial Narrow"/>
        </w:rPr>
      </w:pPr>
      <w:r w:rsidRPr="00FF73D2">
        <w:rPr>
          <w:rFonts w:ascii="Arial Narrow" w:eastAsia="Wingdings" w:hAnsi="Arial Narrow"/>
          <w:b/>
          <w:bCs/>
        </w:rPr>
        <w:t>jestem /nie jestem*</w:t>
      </w:r>
      <w:r w:rsidRPr="00FF73D2">
        <w:rPr>
          <w:rFonts w:ascii="Arial Narrow" w:eastAsia="Wingdings" w:hAnsi="Arial Narrow"/>
        </w:rPr>
        <w:t xml:space="preserve"> powiązany/a osobowo lub kapitałowo z Zamawiającym,</w:t>
      </w:r>
    </w:p>
    <w:p w14:paraId="7DFBF6F4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rPr>
          <w:rFonts w:ascii="Arial Narrow" w:eastAsia="Wingdings" w:hAnsi="Arial Narrow"/>
        </w:rPr>
      </w:pPr>
    </w:p>
    <w:p w14:paraId="463DD79D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rPr>
          <w:rFonts w:ascii="Arial Narrow" w:eastAsia="Wingdings" w:hAnsi="Arial Narrow"/>
          <w:b/>
          <w:bCs/>
        </w:rPr>
      </w:pPr>
      <w:r w:rsidRPr="00FF73D2">
        <w:rPr>
          <w:rFonts w:ascii="Arial Narrow" w:eastAsia="Wingdings" w:hAnsi="Arial Narrow"/>
          <w:b/>
          <w:bCs/>
        </w:rPr>
        <w:t>*niepotrzebne skreślić</w:t>
      </w:r>
    </w:p>
    <w:p w14:paraId="4D858E4E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rPr>
          <w:rFonts w:ascii="Arial Narrow" w:eastAsia="Wingdings" w:hAnsi="Arial Narrow"/>
        </w:rPr>
      </w:pPr>
    </w:p>
    <w:p w14:paraId="17B1323C" w14:textId="77777777" w:rsidR="00B0002E" w:rsidRPr="00FF73D2" w:rsidRDefault="00B0002E" w:rsidP="00B0002E">
      <w:pPr>
        <w:pStyle w:val="Standard"/>
        <w:spacing w:line="276" w:lineRule="auto"/>
        <w:rPr>
          <w:sz w:val="22"/>
          <w:szCs w:val="22"/>
        </w:rPr>
      </w:pPr>
    </w:p>
    <w:p w14:paraId="03E0F0DB" w14:textId="77777777" w:rsidR="00B0002E" w:rsidRPr="00FF73D2" w:rsidRDefault="00B0002E" w:rsidP="00B0002E">
      <w:pPr>
        <w:suppressAutoHyphens/>
        <w:spacing w:after="0" w:line="276" w:lineRule="auto"/>
        <w:jc w:val="right"/>
        <w:rPr>
          <w:rFonts w:ascii="Arial Narrow" w:eastAsia="Arial Narrow" w:hAnsi="Arial Narrow" w:cs="Arial Narrow"/>
          <w:lang w:eastAsia="zh-CN"/>
        </w:rPr>
      </w:pPr>
      <w:r w:rsidRPr="00FF73D2">
        <w:rPr>
          <w:rFonts w:ascii="Arial Narrow" w:eastAsia="Calibri" w:hAnsi="Arial Narrow" w:cs="Arial Narrow"/>
          <w:lang w:eastAsia="zh-CN"/>
        </w:rPr>
        <w:t>............................................................................................</w:t>
      </w:r>
    </w:p>
    <w:p w14:paraId="6784B8DB" w14:textId="77777777" w:rsidR="00B0002E" w:rsidRPr="00FF73D2" w:rsidRDefault="00B0002E" w:rsidP="00B0002E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lang w:eastAsia="zh-CN"/>
        </w:rPr>
      </w:pPr>
      <w:r w:rsidRPr="00FF73D2"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</w:t>
      </w:r>
      <w:r w:rsidRPr="00FF73D2">
        <w:rPr>
          <w:rFonts w:ascii="Arial Narrow" w:eastAsia="Calibri" w:hAnsi="Arial Narrow" w:cs="Arial Narrow"/>
          <w:sz w:val="18"/>
          <w:szCs w:val="18"/>
          <w:lang w:eastAsia="zh-CN"/>
        </w:rPr>
        <w:t>(podpis osoby lub osób uprawnionych do reprezentowania Wykonawcy)</w:t>
      </w:r>
      <w:r w:rsidRPr="00FF73D2">
        <w:rPr>
          <w:rFonts w:ascii="Arial Narrow" w:eastAsia="Calibri" w:hAnsi="Arial Narrow" w:cs="Arial Narrow"/>
          <w:sz w:val="18"/>
          <w:szCs w:val="18"/>
          <w:lang w:eastAsia="zh-CN"/>
        </w:rPr>
        <w:tab/>
      </w:r>
      <w:r w:rsidRPr="00FF73D2">
        <w:rPr>
          <w:rFonts w:ascii="Arial Narrow" w:eastAsia="Calibri" w:hAnsi="Arial Narrow" w:cs="Arial Narrow"/>
          <w:sz w:val="18"/>
          <w:szCs w:val="18"/>
          <w:lang w:eastAsia="zh-CN"/>
        </w:rPr>
        <w:tab/>
      </w:r>
    </w:p>
    <w:p w14:paraId="69B48558" w14:textId="77777777" w:rsidR="00B0002E" w:rsidRPr="00FF73D2" w:rsidRDefault="00B0002E" w:rsidP="00B0002E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FF73D2">
        <w:rPr>
          <w:rFonts w:ascii="Arial Narrow" w:eastAsia="Calibri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 w14:paraId="4D6C6E5D" w14:textId="77777777" w:rsidR="00B0002E" w:rsidRPr="00FF73D2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FF73D2">
        <w:rPr>
          <w:rFonts w:ascii="Arial Narrow" w:eastAsia="Calibri" w:hAnsi="Arial Narrow" w:cs="Arial Narrow"/>
          <w:sz w:val="18"/>
          <w:szCs w:val="18"/>
          <w:lang w:eastAsia="zh-CN"/>
        </w:rPr>
        <w:t>(miejscowość i data)</w:t>
      </w:r>
    </w:p>
    <w:p w14:paraId="53D2C71E" w14:textId="77777777" w:rsidR="00B0002E" w:rsidRPr="00FF73D2" w:rsidRDefault="00B0002E" w:rsidP="00B0002E">
      <w:pPr>
        <w:suppressAutoHyphens/>
        <w:spacing w:after="0" w:line="276" w:lineRule="auto"/>
        <w:rPr>
          <w:rFonts w:ascii="Arial Narrow" w:eastAsia="Calibri" w:hAnsi="Arial Narrow" w:cs="Arial Narrow"/>
          <w:sz w:val="20"/>
          <w:szCs w:val="20"/>
          <w:u w:val="single"/>
          <w:lang w:eastAsia="zh-CN"/>
        </w:rPr>
      </w:pPr>
    </w:p>
    <w:p w14:paraId="582DA1DD" w14:textId="77777777" w:rsidR="00B0002E" w:rsidRPr="00FF73D2" w:rsidRDefault="00B0002E" w:rsidP="00B0002E">
      <w:pPr>
        <w:suppressAutoHyphens/>
        <w:spacing w:after="0" w:line="276" w:lineRule="auto"/>
        <w:rPr>
          <w:rFonts w:ascii="Arial Narrow" w:eastAsia="Calibri" w:hAnsi="Arial Narrow" w:cs="Arial Narrow"/>
          <w:sz w:val="20"/>
          <w:szCs w:val="20"/>
          <w:u w:val="single"/>
          <w:lang w:eastAsia="zh-CN"/>
        </w:rPr>
      </w:pPr>
    </w:p>
    <w:p w14:paraId="69A77E90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  <w:iCs/>
        </w:rPr>
      </w:pPr>
      <w:r w:rsidRPr="00FF73D2">
        <w:rPr>
          <w:rFonts w:ascii="Arial Narrow" w:hAnsi="Arial Narrow" w:cs="Arial"/>
          <w:i/>
          <w:iCs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 szczególności na:</w:t>
      </w:r>
    </w:p>
    <w:p w14:paraId="59AF4E00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  <w:iCs/>
        </w:rPr>
      </w:pPr>
      <w:r w:rsidRPr="00FF73D2">
        <w:rPr>
          <w:rFonts w:ascii="Arial Narrow" w:hAnsi="Arial Narrow" w:cs="Arial"/>
          <w:i/>
          <w:iCs/>
        </w:rPr>
        <w:t>a) uczestniczeniu w spółce jako wspólnik spółki cywilnej lub spółki osobowej,</w:t>
      </w:r>
    </w:p>
    <w:p w14:paraId="35504139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  <w:iCs/>
        </w:rPr>
      </w:pPr>
      <w:r w:rsidRPr="00FF73D2">
        <w:rPr>
          <w:rFonts w:ascii="Arial Narrow" w:hAnsi="Arial Narrow" w:cs="Arial"/>
          <w:i/>
          <w:iCs/>
        </w:rPr>
        <w:t>b) posiadaniu co najmniej 10% udziałów lub akcji, o ile niższy próg nie wynika z przepisów prawa lub nie został określony przez IZ PO,</w:t>
      </w:r>
    </w:p>
    <w:p w14:paraId="62E2FEC6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  <w:iCs/>
        </w:rPr>
      </w:pPr>
      <w:r w:rsidRPr="00FF73D2">
        <w:rPr>
          <w:rFonts w:ascii="Arial Narrow" w:hAnsi="Arial Narrow" w:cs="Arial"/>
          <w:i/>
          <w:iCs/>
        </w:rPr>
        <w:t>c) pełnieniu funkcji członka organu nadzorczego lub zarządzającego, prokurenta, pełnomocnika,</w:t>
      </w:r>
    </w:p>
    <w:p w14:paraId="3954CE51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  <w:iCs/>
        </w:rPr>
        <w:sectPr w:rsidR="00B0002E" w:rsidRPr="00FF73D2" w:rsidSect="009B3C98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F73D2">
        <w:rPr>
          <w:rFonts w:ascii="Arial Narrow" w:hAnsi="Arial Narrow" w:cs="Arial"/>
          <w:i/>
          <w:iCs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57BD1D8" w14:textId="77777777" w:rsidR="00B0002E" w:rsidRPr="00513FEC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13FEC">
        <w:rPr>
          <w:rFonts w:ascii="Arial Narrow" w:hAnsi="Arial Narrow"/>
          <w:i/>
          <w:iCs/>
          <w:sz w:val="19"/>
          <w:szCs w:val="19"/>
          <w:u w:val="single"/>
        </w:rPr>
        <w:lastRenderedPageBreak/>
        <w:t>Zał</w:t>
      </w:r>
      <w:r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nr </w:t>
      </w:r>
      <w:r>
        <w:rPr>
          <w:rFonts w:ascii="Arial Narrow" w:hAnsi="Arial Narrow"/>
          <w:i/>
          <w:iCs/>
          <w:sz w:val="19"/>
          <w:szCs w:val="19"/>
          <w:u w:val="single"/>
        </w:rPr>
        <w:t>3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do zapytania ofertowego – </w:t>
      </w:r>
    </w:p>
    <w:p w14:paraId="7A2E0BD4" w14:textId="4579C66E" w:rsidR="00B0002E" w:rsidRPr="00A238BE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A238BE">
        <w:rPr>
          <w:rFonts w:ascii="Arial Narrow" w:hAnsi="Arial Narrow"/>
          <w:i/>
          <w:iCs/>
          <w:sz w:val="19"/>
          <w:szCs w:val="19"/>
          <w:u w:val="single"/>
        </w:rPr>
        <w:t xml:space="preserve">PI.271.4.2020 z dn. </w:t>
      </w:r>
      <w:r w:rsidR="00A238BE" w:rsidRPr="00A238BE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="00741893">
        <w:rPr>
          <w:rFonts w:ascii="Arial Narrow" w:hAnsi="Arial Narrow"/>
          <w:i/>
          <w:iCs/>
          <w:sz w:val="19"/>
          <w:szCs w:val="19"/>
          <w:u w:val="single"/>
        </w:rPr>
        <w:t>7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.09.2020 r.</w:t>
      </w:r>
    </w:p>
    <w:p w14:paraId="5388C557" w14:textId="77777777" w:rsidR="00B0002E" w:rsidRPr="00B0002E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Wykaz usług</w:t>
      </w:r>
    </w:p>
    <w:p w14:paraId="4107883A" w14:textId="77777777" w:rsidR="00B0002E" w:rsidRPr="00C57A91" w:rsidRDefault="00B0002E" w:rsidP="00B0002E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5901E8F1" w14:textId="77777777" w:rsidR="00B0002E" w:rsidRPr="00C57A91" w:rsidRDefault="00B0002E" w:rsidP="00B0002E">
      <w:pPr>
        <w:suppressAutoHyphens/>
        <w:spacing w:after="0" w:line="276" w:lineRule="auto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39525784" w14:textId="77777777" w:rsidR="00B0002E" w:rsidRPr="00C57A91" w:rsidRDefault="00B0002E" w:rsidP="00B0002E">
      <w:pPr>
        <w:suppressAutoHyphens/>
        <w:spacing w:after="0" w:line="276" w:lineRule="auto"/>
        <w:jc w:val="righ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26F4475C" w14:textId="77777777" w:rsidR="00B0002E" w:rsidRPr="00C57A91" w:rsidRDefault="00B0002E" w:rsidP="00B0002E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57A91">
        <w:rPr>
          <w:rFonts w:ascii="Arial Narrow" w:hAnsi="Arial Narrow" w:cs="Arial"/>
          <w:b/>
          <w:bCs/>
          <w:sz w:val="24"/>
          <w:szCs w:val="24"/>
        </w:rPr>
        <w:t xml:space="preserve">Nazwa Wykonawcy: </w:t>
      </w:r>
      <w:r w:rsidRPr="00C57A91">
        <w:rPr>
          <w:rFonts w:ascii="Arial Narrow" w:hAnsi="Arial Narrow" w:cs="Arial"/>
          <w:bCs/>
          <w:sz w:val="24"/>
          <w:szCs w:val="24"/>
        </w:rPr>
        <w:t>……………………………………………….</w:t>
      </w:r>
      <w:r w:rsidRPr="00C57A91">
        <w:rPr>
          <w:rFonts w:ascii="Arial Narrow" w:hAnsi="Arial Narrow" w:cs="Arial"/>
          <w:sz w:val="24"/>
          <w:szCs w:val="24"/>
        </w:rPr>
        <w:t>……………………………………………</w:t>
      </w:r>
    </w:p>
    <w:p w14:paraId="04625730" w14:textId="77777777" w:rsidR="00B0002E" w:rsidRPr="00C57A91" w:rsidRDefault="00B0002E" w:rsidP="00B0002E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57A9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BB779D8" w14:textId="77777777" w:rsidR="00B0002E" w:rsidRPr="007C7534" w:rsidRDefault="00B0002E" w:rsidP="00B0002E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7C7534">
        <w:rPr>
          <w:rFonts w:ascii="Arial Narrow" w:hAnsi="Arial Narrow" w:cs="Arial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7C7534">
        <w:rPr>
          <w:rFonts w:ascii="Arial Narrow" w:hAnsi="Arial Narrow" w:cs="Arial"/>
          <w:i/>
          <w:iCs/>
          <w:sz w:val="18"/>
          <w:szCs w:val="18"/>
        </w:rPr>
        <w:t>CEiDG</w:t>
      </w:r>
      <w:proofErr w:type="spellEnd"/>
      <w:r w:rsidRPr="007C7534">
        <w:rPr>
          <w:rFonts w:ascii="Arial Narrow" w:hAnsi="Arial Narrow" w:cs="Arial"/>
          <w:i/>
          <w:iCs/>
          <w:sz w:val="18"/>
          <w:szCs w:val="18"/>
        </w:rPr>
        <w:t>)</w:t>
      </w:r>
    </w:p>
    <w:p w14:paraId="5FA63C74" w14:textId="77777777" w:rsidR="00B0002E" w:rsidRPr="00C57A91" w:rsidRDefault="00B0002E" w:rsidP="00B0002E">
      <w:pPr>
        <w:autoSpaceDE w:val="0"/>
        <w:autoSpaceDN w:val="0"/>
        <w:adjustRightInd w:val="0"/>
        <w:spacing w:after="0" w:line="480" w:lineRule="auto"/>
        <w:jc w:val="center"/>
        <w:rPr>
          <w:rFonts w:ascii="Arial Narrow" w:hAnsi="Arial Narrow" w:cs="Arial"/>
          <w:sz w:val="24"/>
          <w:szCs w:val="24"/>
          <w:u w:val="single"/>
        </w:rPr>
      </w:pPr>
      <w:r w:rsidRPr="00C57A91">
        <w:rPr>
          <w:rFonts w:ascii="Arial Narrow" w:hAnsi="Arial Narrow" w:cs="Arial"/>
          <w:sz w:val="24"/>
          <w:szCs w:val="24"/>
          <w:u w:val="single"/>
        </w:rPr>
        <w:t>reprezentowany przez:</w:t>
      </w:r>
    </w:p>
    <w:p w14:paraId="076A2AC0" w14:textId="77777777" w:rsidR="00B0002E" w:rsidRPr="00C57A91" w:rsidRDefault="00B0002E" w:rsidP="00B0002E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sz w:val="24"/>
          <w:szCs w:val="24"/>
        </w:rPr>
      </w:pPr>
      <w:r w:rsidRPr="00C57A9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EF6BDDA" w14:textId="77777777" w:rsidR="00B0002E" w:rsidRPr="007C7534" w:rsidRDefault="00B0002E" w:rsidP="00B0002E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7C7534">
        <w:rPr>
          <w:rFonts w:ascii="Arial Narrow" w:hAnsi="Arial Narrow" w:cs="Arial"/>
          <w:i/>
          <w:iCs/>
          <w:sz w:val="18"/>
          <w:szCs w:val="18"/>
        </w:rPr>
        <w:t>(imię, nazwisko, stanowisko/podstawa do reprezentacji)</w:t>
      </w:r>
    </w:p>
    <w:p w14:paraId="2ADE0D38" w14:textId="77777777" w:rsidR="00B0002E" w:rsidRPr="00C57A91" w:rsidRDefault="00B0002E" w:rsidP="00B0002E">
      <w:pPr>
        <w:spacing w:after="0" w:line="276" w:lineRule="auto"/>
        <w:ind w:left="142"/>
        <w:jc w:val="center"/>
        <w:rPr>
          <w:rFonts w:ascii="Arial Narrow" w:hAnsi="Arial Narrow" w:cs="Arial"/>
          <w:b/>
          <w:sz w:val="24"/>
          <w:szCs w:val="24"/>
        </w:rPr>
      </w:pPr>
    </w:p>
    <w:p w14:paraId="23ADD997" w14:textId="77777777" w:rsidR="00B0002E" w:rsidRPr="00C57A91" w:rsidRDefault="00B0002E" w:rsidP="00B0002E">
      <w:pPr>
        <w:pStyle w:val="Nagwek7"/>
        <w:spacing w:before="0" w:line="276" w:lineRule="auto"/>
        <w:ind w:left="142"/>
        <w:jc w:val="center"/>
        <w:rPr>
          <w:rFonts w:ascii="Arial Narrow" w:hAnsi="Arial Narrow" w:cs="Arial"/>
          <w:b/>
          <w:i w:val="0"/>
          <w:color w:val="auto"/>
          <w:sz w:val="24"/>
          <w:szCs w:val="24"/>
        </w:rPr>
      </w:pPr>
      <w:r w:rsidRPr="00C57A91">
        <w:rPr>
          <w:rFonts w:ascii="Arial Narrow" w:hAnsi="Arial Narrow" w:cs="Arial"/>
          <w:b/>
          <w:i w:val="0"/>
          <w:color w:val="auto"/>
          <w:sz w:val="24"/>
          <w:szCs w:val="24"/>
        </w:rPr>
        <w:t>WYKAZ USŁUG</w:t>
      </w:r>
    </w:p>
    <w:p w14:paraId="7954F0F6" w14:textId="25EF4ED1" w:rsidR="00B0002E" w:rsidRPr="00B0002E" w:rsidRDefault="00B0002E" w:rsidP="00B0002E">
      <w:pPr>
        <w:spacing w:after="0" w:line="276" w:lineRule="auto"/>
        <w:jc w:val="center"/>
        <w:rPr>
          <w:rFonts w:ascii="Arial Narrow" w:hAnsi="Arial Narrow" w:cs="Arial"/>
          <w:b/>
        </w:rPr>
      </w:pPr>
      <w:r w:rsidRPr="007C7534">
        <w:rPr>
          <w:rFonts w:ascii="Arial Narrow" w:hAnsi="Arial Narrow" w:cs="Arial"/>
          <w:b/>
        </w:rPr>
        <w:t xml:space="preserve">wykonanych nie wcześniej niż w okresie ostatnich 3 lat przed upływem terminu składania ofert, a jeżeli okres prowadzenia działalności jest krótszy – w tym okresie, wraz z </w:t>
      </w:r>
      <w:r w:rsidRPr="00D44FC9">
        <w:rPr>
          <w:rFonts w:ascii="Arial Narrow" w:hAnsi="Arial Narrow" w:cs="Arial"/>
          <w:b/>
        </w:rPr>
        <w:t xml:space="preserve">podaniem ich przedmiotu, dat wykonania i podmiotów, na rzecz których usługi te zostały wykonane, z załączeniem dowodów </w:t>
      </w:r>
      <w:r w:rsidRPr="004D6A1D">
        <w:rPr>
          <w:rFonts w:ascii="Arial Narrow" w:hAnsi="Arial Narrow" w:cs="Arial"/>
          <w:b/>
        </w:rPr>
        <w:t xml:space="preserve">określających czy te usługi zostały </w:t>
      </w:r>
      <w:r w:rsidRPr="007C7534">
        <w:rPr>
          <w:rFonts w:ascii="Arial Narrow" w:hAnsi="Arial Narrow" w:cs="Arial"/>
          <w:b/>
        </w:rPr>
        <w:t>wykonane należycie</w:t>
      </w: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52"/>
        <w:gridCol w:w="2693"/>
        <w:gridCol w:w="1439"/>
        <w:gridCol w:w="2021"/>
      </w:tblGrid>
      <w:tr w:rsidR="00F90F11" w:rsidRPr="007C7534" w14:paraId="36A42636" w14:textId="77777777" w:rsidTr="00F90F11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AAD076D" w14:textId="77777777" w:rsidR="00F90F11" w:rsidRPr="007C7534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7C7534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B02B663" w14:textId="37E4D322" w:rsidR="00F90F11" w:rsidRPr="007C7534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D44FC9">
              <w:rPr>
                <w:rFonts w:ascii="Arial Narrow" w:hAnsi="Arial Narrow" w:cs="Arial"/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21BF357" w14:textId="3FDC8703" w:rsidR="00F90F11" w:rsidRPr="00D44FC9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7C7534">
              <w:rPr>
                <w:rFonts w:ascii="Arial Narrow" w:hAnsi="Arial Narrow" w:cs="Arial"/>
                <w:b/>
              </w:rPr>
              <w:t>Okres realizacji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55348B7" w14:textId="1860F932" w:rsidR="00F90F11" w:rsidRPr="007C7534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 w:rsidRPr="007C7534">
              <w:rPr>
                <w:rFonts w:ascii="Arial Narrow" w:hAnsi="Arial Narrow" w:cs="Arial"/>
                <w:b/>
              </w:rPr>
              <w:t>Podmiot, na rzecz którego wykonano</w:t>
            </w:r>
            <w:r w:rsidRPr="00E85C93">
              <w:rPr>
                <w:rFonts w:ascii="Arial Narrow" w:hAnsi="Arial Narrow" w:cs="Arial"/>
                <w:b/>
                <w:strike/>
                <w:color w:val="FF0000"/>
              </w:rPr>
              <w:t xml:space="preserve"> </w:t>
            </w:r>
            <w:r w:rsidRPr="009B1256">
              <w:rPr>
                <w:rFonts w:ascii="Arial Narrow" w:hAnsi="Arial Narrow" w:cs="Arial"/>
                <w:b/>
              </w:rPr>
              <w:t>usługę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  <w:hideMark/>
          </w:tcPr>
          <w:p w14:paraId="471974D7" w14:textId="4898BA17" w:rsidR="00F90F11" w:rsidRPr="007C7534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Uwagi</w:t>
            </w:r>
          </w:p>
        </w:tc>
      </w:tr>
      <w:tr w:rsidR="00F90F11" w:rsidRPr="007C7534" w14:paraId="31F2203A" w14:textId="77777777" w:rsidTr="006C114A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B1BE" w14:textId="77777777" w:rsidR="00F90F11" w:rsidRPr="007C7534" w:rsidRDefault="00F90F11" w:rsidP="00F90F11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 Narrow" w:hAnsi="Arial Narrow" w:cs="Arial"/>
              </w:rPr>
            </w:pPr>
            <w:r w:rsidRPr="007C7534">
              <w:rPr>
                <w:rFonts w:ascii="Arial Narrow" w:hAnsi="Arial Narrow" w:cs="Arial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4D7" w14:textId="4BEC7D31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8EBF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0BEE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E7B6F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90F11" w:rsidRPr="007C7534" w14:paraId="5F149CBA" w14:textId="77777777" w:rsidTr="006C114A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0ED0" w14:textId="77777777" w:rsidR="00F90F11" w:rsidRPr="007C7534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</w:rPr>
            </w:pPr>
            <w:r w:rsidRPr="007C7534">
              <w:rPr>
                <w:rFonts w:ascii="Arial Narrow" w:hAnsi="Arial Narrow" w:cs="Arial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ECF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25D1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9E43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805A4A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90F11" w:rsidRPr="007C7534" w14:paraId="38AE2FF5" w14:textId="77777777" w:rsidTr="006C114A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6F3A" w14:textId="77777777" w:rsidR="00F90F11" w:rsidRPr="007C7534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</w:rPr>
            </w:pPr>
            <w:r w:rsidRPr="007C7534">
              <w:rPr>
                <w:rFonts w:ascii="Arial Narrow" w:hAnsi="Arial Narrow" w:cs="Arial"/>
              </w:rPr>
              <w:t>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DE0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E0FF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4938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BF8DC1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0D7293D0" w14:textId="5D9CFA94" w:rsidR="00B0002E" w:rsidRPr="00F90F11" w:rsidRDefault="00B0002E" w:rsidP="00B0002E">
      <w:pPr>
        <w:spacing w:after="0" w:line="276" w:lineRule="auto"/>
        <w:jc w:val="both"/>
        <w:rPr>
          <w:rFonts w:ascii="Arial Narrow" w:hAnsi="Arial Narrow" w:cs="Arial"/>
        </w:rPr>
      </w:pPr>
      <w:r w:rsidRPr="00F90F11">
        <w:rPr>
          <w:rFonts w:ascii="Arial Narrow" w:hAnsi="Arial Narrow" w:cs="Arial"/>
        </w:rPr>
        <w:t>Do wykazu należy dołączyć dokumenty wystawione przez odbiorcę usług potwierdzające należyte wykonane usług wskazanych w wykazie, np. referencje.</w:t>
      </w:r>
    </w:p>
    <w:p w14:paraId="7F9D42D0" w14:textId="77777777" w:rsidR="00B0002E" w:rsidRPr="00F90F11" w:rsidRDefault="00B0002E" w:rsidP="00B0002E">
      <w:pPr>
        <w:spacing w:after="0" w:line="276" w:lineRule="auto"/>
        <w:jc w:val="both"/>
        <w:rPr>
          <w:rFonts w:ascii="Arial Narrow" w:hAnsi="Arial Narrow" w:cs="Arial"/>
        </w:rPr>
      </w:pPr>
      <w:r w:rsidRPr="00F90F11">
        <w:rPr>
          <w:rFonts w:ascii="Arial Narrow" w:hAnsi="Arial Narrow" w:cs="Arial"/>
          <w:b/>
        </w:rPr>
        <w:t>UWAGA!</w:t>
      </w:r>
      <w:r w:rsidRPr="00F90F11">
        <w:rPr>
          <w:rFonts w:ascii="Arial Narrow" w:hAnsi="Arial Narrow" w:cs="Arial"/>
        </w:rPr>
        <w:t xml:space="preserve"> usługi wymienione w wykazie stanowiącym </w:t>
      </w:r>
      <w:r w:rsidRPr="00F90F11">
        <w:rPr>
          <w:rFonts w:ascii="Arial Narrow" w:hAnsi="Arial Narrow" w:cs="Arial"/>
          <w:u w:val="single"/>
        </w:rPr>
        <w:t>załączniku nr 3</w:t>
      </w:r>
      <w:r w:rsidRPr="00F90F11">
        <w:rPr>
          <w:rFonts w:ascii="Arial Narrow" w:hAnsi="Arial Narrow" w:cs="Arial"/>
        </w:rPr>
        <w:t xml:space="preserve"> służyć będą Zamawiającemu do oceny spełnienia przez Wykonawcę warunków opisanych w Zapytaniu ofertowym oraz do obliczenia punktacji dla kryteriów opisanych w punkcie 6 Zapytania ofertowego.</w:t>
      </w:r>
    </w:p>
    <w:p w14:paraId="4F1924DD" w14:textId="77777777" w:rsidR="00B0002E" w:rsidRPr="00C57A91" w:rsidRDefault="00B0002E" w:rsidP="00B0002E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12A82381" w14:textId="77777777" w:rsidR="00B0002E" w:rsidRPr="00C57A91" w:rsidRDefault="00B0002E" w:rsidP="00B0002E">
      <w:pPr>
        <w:suppressAutoHyphens/>
        <w:spacing w:after="0" w:line="276" w:lineRule="auto"/>
        <w:jc w:val="right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............................................................................................</w:t>
      </w:r>
    </w:p>
    <w:p w14:paraId="5766D0F2" w14:textId="77777777" w:rsidR="00B0002E" w:rsidRPr="00C57A91" w:rsidRDefault="00B0002E" w:rsidP="00B0002E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(podpis osoby lub osób uprawnionych do reprezentowania Wykonawcy)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</w:p>
    <w:p w14:paraId="1E6ABFE3" w14:textId="77777777" w:rsidR="00B0002E" w:rsidRPr="00C57A91" w:rsidRDefault="00B0002E" w:rsidP="00B0002E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 w14:paraId="757227CF" w14:textId="6C4099CC" w:rsidR="00B0002E" w:rsidRP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(miejscowość i data)</w:t>
      </w:r>
      <w:r>
        <w:rPr>
          <w:rFonts w:ascii="Arial Narrow" w:hAnsi="Arial Narrow"/>
          <w:i/>
          <w:iCs/>
          <w:sz w:val="19"/>
          <w:szCs w:val="19"/>
          <w:u w:val="single"/>
        </w:rPr>
        <w:br w:type="page"/>
      </w:r>
    </w:p>
    <w:p w14:paraId="0470CB5C" w14:textId="466BAF39" w:rsidR="00513FEC" w:rsidRPr="00513FEC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13FEC">
        <w:rPr>
          <w:rFonts w:ascii="Arial Narrow" w:hAnsi="Arial Narrow"/>
          <w:i/>
          <w:iCs/>
          <w:sz w:val="19"/>
          <w:szCs w:val="19"/>
          <w:u w:val="single"/>
        </w:rPr>
        <w:lastRenderedPageBreak/>
        <w:t>Zał</w:t>
      </w:r>
      <w:r w:rsidR="00FD7A73"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nr </w:t>
      </w:r>
      <w:r w:rsidR="00B0002E">
        <w:rPr>
          <w:rFonts w:ascii="Arial Narrow" w:hAnsi="Arial Narrow"/>
          <w:i/>
          <w:iCs/>
          <w:sz w:val="19"/>
          <w:szCs w:val="19"/>
          <w:u w:val="single"/>
        </w:rPr>
        <w:t>4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do zapytania ofertowego – </w:t>
      </w:r>
    </w:p>
    <w:p w14:paraId="6A0A7B06" w14:textId="7FDF62C0" w:rsidR="00226602" w:rsidRPr="00A238BE" w:rsidRDefault="00226602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A238BE">
        <w:rPr>
          <w:rFonts w:ascii="Arial Narrow" w:hAnsi="Arial Narrow"/>
          <w:i/>
          <w:iCs/>
          <w:sz w:val="19"/>
          <w:szCs w:val="19"/>
          <w:u w:val="single"/>
        </w:rPr>
        <w:t>PI.271</w:t>
      </w:r>
      <w:r w:rsidR="00575A95" w:rsidRPr="00A238BE">
        <w:rPr>
          <w:rFonts w:ascii="Arial Narrow" w:hAnsi="Arial Narrow"/>
          <w:i/>
          <w:iCs/>
          <w:sz w:val="19"/>
          <w:szCs w:val="19"/>
          <w:u w:val="single"/>
        </w:rPr>
        <w:t>.4.2020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 xml:space="preserve"> z dn. </w:t>
      </w:r>
      <w:r w:rsidR="00A238BE" w:rsidRPr="00A238BE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="00741893">
        <w:rPr>
          <w:rFonts w:ascii="Arial Narrow" w:hAnsi="Arial Narrow"/>
          <w:i/>
          <w:iCs/>
          <w:sz w:val="19"/>
          <w:szCs w:val="19"/>
          <w:u w:val="single"/>
        </w:rPr>
        <w:t>7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575A95" w:rsidRPr="00A238BE">
        <w:rPr>
          <w:rFonts w:ascii="Arial Narrow" w:hAnsi="Arial Narrow"/>
          <w:i/>
          <w:iCs/>
          <w:sz w:val="19"/>
          <w:szCs w:val="19"/>
          <w:u w:val="single"/>
        </w:rPr>
        <w:t>09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1B84C2A2" w14:textId="20EF87BB" w:rsidR="00513FEC" w:rsidRPr="00513FEC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Zobowiązanie innego podmiotu do udziału w realizacji zamówienia</w:t>
      </w:r>
    </w:p>
    <w:p w14:paraId="5FE60D59" w14:textId="77777777" w:rsidR="0001440A" w:rsidRPr="00C57A91" w:rsidRDefault="0001440A" w:rsidP="00226602">
      <w:pPr>
        <w:suppressAutoHyphens/>
        <w:spacing w:after="200" w:line="276" w:lineRule="auto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179AEC9F" w14:textId="77777777" w:rsidR="0001440A" w:rsidRPr="00C57A91" w:rsidRDefault="0001440A" w:rsidP="00226602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2D7448B5" w14:textId="77777777" w:rsidR="0001440A" w:rsidRPr="00C57A91" w:rsidRDefault="0001440A" w:rsidP="00226602">
      <w:pPr>
        <w:suppressAutoHyphens/>
        <w:spacing w:after="0" w:line="276" w:lineRule="auto"/>
        <w:rPr>
          <w:rFonts w:ascii="Arial Narrow" w:eastAsia="Times New Roman" w:hAnsi="Arial Narrow" w:cs="Arial Narrow"/>
          <w:sz w:val="28"/>
          <w:szCs w:val="28"/>
          <w:lang w:eastAsia="pl-PL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61162364" w14:textId="77777777" w:rsidR="0001440A" w:rsidRPr="00C57A91" w:rsidRDefault="0001440A" w:rsidP="00226602">
      <w:pPr>
        <w:pStyle w:val="Nagwek2"/>
        <w:spacing w:line="276" w:lineRule="auto"/>
        <w:rPr>
          <w:b/>
          <w:sz w:val="28"/>
          <w:szCs w:val="28"/>
        </w:rPr>
      </w:pPr>
    </w:p>
    <w:p w14:paraId="295892CA" w14:textId="77777777" w:rsidR="0001440A" w:rsidRPr="00C57A91" w:rsidRDefault="0001440A" w:rsidP="00226602">
      <w:pPr>
        <w:pStyle w:val="Nagwek2"/>
        <w:numPr>
          <w:ilvl w:val="1"/>
          <w:numId w:val="3"/>
        </w:numPr>
        <w:spacing w:line="276" w:lineRule="auto"/>
        <w:jc w:val="center"/>
        <w:rPr>
          <w:b/>
          <w:sz w:val="28"/>
          <w:szCs w:val="28"/>
        </w:rPr>
      </w:pPr>
    </w:p>
    <w:p w14:paraId="46041298" w14:textId="77777777" w:rsidR="0001440A" w:rsidRPr="00C57A91" w:rsidRDefault="0001440A" w:rsidP="00226602">
      <w:pPr>
        <w:pStyle w:val="Nagwek2"/>
        <w:spacing w:line="276" w:lineRule="auto"/>
        <w:jc w:val="center"/>
        <w:rPr>
          <w:b/>
          <w:sz w:val="24"/>
          <w:szCs w:val="24"/>
        </w:rPr>
      </w:pPr>
      <w:r w:rsidRPr="00C57A91">
        <w:rPr>
          <w:b/>
          <w:sz w:val="24"/>
          <w:szCs w:val="24"/>
        </w:rPr>
        <w:t xml:space="preserve">Zobowiązanie innego podmiotu </w:t>
      </w:r>
      <w:r w:rsidR="00090FB0" w:rsidRPr="00C57A91">
        <w:rPr>
          <w:b/>
          <w:sz w:val="24"/>
          <w:szCs w:val="24"/>
        </w:rPr>
        <w:t>do udziału w realizacji zamówienia</w:t>
      </w:r>
    </w:p>
    <w:p w14:paraId="254A2870" w14:textId="77777777" w:rsidR="0001440A" w:rsidRPr="00C57A91" w:rsidRDefault="0001440A" w:rsidP="00226602">
      <w:pPr>
        <w:pStyle w:val="Nagwek3"/>
        <w:tabs>
          <w:tab w:val="left" w:pos="720"/>
        </w:tabs>
        <w:spacing w:line="276" w:lineRule="auto"/>
        <w:jc w:val="center"/>
        <w:rPr>
          <w:sz w:val="28"/>
          <w:szCs w:val="28"/>
        </w:rPr>
      </w:pPr>
    </w:p>
    <w:p w14:paraId="28FE14A6" w14:textId="77777777" w:rsidR="0001440A" w:rsidRPr="00C57A91" w:rsidRDefault="0001440A" w:rsidP="00226602">
      <w:pPr>
        <w:pStyle w:val="Nagwek3"/>
        <w:spacing w:line="276" w:lineRule="auto"/>
        <w:ind w:left="0"/>
        <w:rPr>
          <w:b w:val="0"/>
          <w:bCs w:val="0"/>
          <w:sz w:val="24"/>
          <w:szCs w:val="24"/>
        </w:rPr>
      </w:pPr>
      <w:r w:rsidRPr="00C57A91">
        <w:rPr>
          <w:b w:val="0"/>
          <w:bCs w:val="0"/>
          <w:sz w:val="24"/>
          <w:szCs w:val="24"/>
        </w:rPr>
        <w:t>w imieniu:</w:t>
      </w:r>
    </w:p>
    <w:p w14:paraId="366AF47B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"/>
        </w:rPr>
      </w:pPr>
      <w:r w:rsidRPr="00C57A91">
        <w:rPr>
          <w:rFonts w:cs="Arial"/>
        </w:rPr>
        <w:t>…………………………………………………………………………………………………………………………</w:t>
      </w:r>
    </w:p>
    <w:p w14:paraId="4031D3CC" w14:textId="77777777" w:rsidR="0001440A" w:rsidRPr="00C57A91" w:rsidRDefault="0001440A" w:rsidP="00226602">
      <w:pPr>
        <w:pStyle w:val="Standard"/>
        <w:spacing w:line="276" w:lineRule="auto"/>
        <w:jc w:val="center"/>
      </w:pPr>
      <w:r w:rsidRPr="00C57A91">
        <w:rPr>
          <w:rFonts w:cs="Arial"/>
          <w:i/>
          <w:iCs/>
        </w:rPr>
        <w:t>…………………………………………………………………………………………………………………..….…</w:t>
      </w:r>
      <w:r w:rsidRPr="00C57A91">
        <w:rPr>
          <w:rFonts w:cs="Arial"/>
          <w:i/>
          <w:iCs/>
        </w:rPr>
        <w:br/>
      </w:r>
      <w:r w:rsidRPr="00C57A91">
        <w:rPr>
          <w:rFonts w:cs="Arial"/>
          <w:i/>
          <w:iCs/>
          <w:sz w:val="20"/>
          <w:szCs w:val="20"/>
        </w:rPr>
        <w:t>(podać pełną nazwę/firmę, adres, NIP/PESEL, KRS/CEIDG podmiotu na zasobach którego polega Wykonawca)</w:t>
      </w:r>
    </w:p>
    <w:p w14:paraId="52970D07" w14:textId="77777777" w:rsidR="0001440A" w:rsidRPr="00C57A91" w:rsidRDefault="0001440A" w:rsidP="00226602">
      <w:pPr>
        <w:pStyle w:val="Standard"/>
        <w:spacing w:line="276" w:lineRule="auto"/>
        <w:jc w:val="center"/>
        <w:rPr>
          <w:rFonts w:cs="Arial"/>
          <w:i/>
          <w:iCs/>
        </w:rPr>
      </w:pPr>
    </w:p>
    <w:p w14:paraId="07DBB02B" w14:textId="77777777" w:rsidR="0001440A" w:rsidRPr="00C57A91" w:rsidRDefault="00B2377C" w:rsidP="00226602">
      <w:pPr>
        <w:pStyle w:val="Standard"/>
        <w:spacing w:line="276" w:lineRule="auto"/>
        <w:jc w:val="center"/>
      </w:pPr>
      <w:r w:rsidRPr="00C57A91">
        <w:rPr>
          <w:rFonts w:cs="Arial"/>
        </w:rPr>
        <w:t>zobowiązuję się do udziału w realizacji zamówi</w:t>
      </w:r>
      <w:r w:rsidRPr="00C57A91">
        <w:rPr>
          <w:rFonts w:cs="Arial"/>
        </w:rPr>
        <w:fldChar w:fldCharType="begin"/>
      </w:r>
      <w:r w:rsidRPr="00C57A91">
        <w:rPr>
          <w:rFonts w:cs="Arial"/>
        </w:rPr>
        <w:instrText xml:space="preserve"> LISTNUM </w:instrText>
      </w:r>
      <w:r w:rsidRPr="00C57A91">
        <w:rPr>
          <w:rFonts w:cs="Arial"/>
        </w:rPr>
        <w:fldChar w:fldCharType="end"/>
      </w:r>
      <w:r w:rsidRPr="00C57A91">
        <w:rPr>
          <w:rFonts w:cs="Arial"/>
        </w:rPr>
        <w:t xml:space="preserve">enia </w:t>
      </w:r>
      <w:r w:rsidR="0001440A" w:rsidRPr="00C57A91">
        <w:rPr>
          <w:rFonts w:cs="Arial"/>
        </w:rPr>
        <w:t>pod nazwą:</w:t>
      </w:r>
    </w:p>
    <w:p w14:paraId="1202274F" w14:textId="36B0EFB5" w:rsidR="00264F27" w:rsidRPr="00AF259D" w:rsidRDefault="0096562E" w:rsidP="00226602">
      <w:pPr>
        <w:pStyle w:val="Standard"/>
        <w:spacing w:line="276" w:lineRule="auto"/>
        <w:jc w:val="center"/>
        <w:rPr>
          <w:rFonts w:eastAsia="Calibri" w:cs="Arial Narrow"/>
          <w:b/>
          <w:bCs/>
          <w:color w:val="auto"/>
        </w:rPr>
      </w:pPr>
      <w:r w:rsidRPr="00AF259D">
        <w:rPr>
          <w:rFonts w:eastAsia="Calibri" w:cs="Arial Narrow"/>
          <w:b/>
          <w:bCs/>
          <w:color w:val="auto"/>
        </w:rPr>
        <w:t>„Przeprowadzenie szkoleń - podnoszenie kwalifikacji zawodowych nauczycieli w ramach projektu „Wiedza i umiejętności kapitałem na przyszłość”</w:t>
      </w:r>
    </w:p>
    <w:p w14:paraId="77AAB253" w14:textId="77777777" w:rsidR="00264F27" w:rsidRPr="00C57A91" w:rsidRDefault="00264F27" w:rsidP="00226602">
      <w:pPr>
        <w:pStyle w:val="Standard"/>
        <w:spacing w:line="276" w:lineRule="auto"/>
        <w:jc w:val="center"/>
        <w:rPr>
          <w:rFonts w:eastAsia="Calibri" w:cs="Arial Narrow"/>
          <w:bCs/>
        </w:rPr>
      </w:pPr>
      <w:r w:rsidRPr="00C57A91">
        <w:rPr>
          <w:rFonts w:eastAsia="Calibri" w:cs="Arial Narrow"/>
          <w:bCs/>
        </w:rPr>
        <w:t>na rzecz:</w:t>
      </w:r>
    </w:p>
    <w:p w14:paraId="6A8815EE" w14:textId="77777777" w:rsidR="00264F27" w:rsidRPr="00C57A91" w:rsidRDefault="00264F27" w:rsidP="00226602">
      <w:pPr>
        <w:pStyle w:val="Standard"/>
        <w:spacing w:line="276" w:lineRule="auto"/>
        <w:jc w:val="center"/>
        <w:rPr>
          <w:rFonts w:eastAsia="Calibri" w:cs="Arial Narrow"/>
          <w:b/>
          <w:bCs/>
          <w:u w:val="single"/>
        </w:rPr>
      </w:pPr>
      <w:r w:rsidRPr="00C57A91">
        <w:rPr>
          <w:rFonts w:eastAsia="Calibri" w:cs="Arial Narrow"/>
          <w:b/>
          <w:bCs/>
          <w:u w:val="single"/>
        </w:rPr>
        <w:t>Gminy Miejskiej Nowe Miasto Lubawskie</w:t>
      </w:r>
    </w:p>
    <w:p w14:paraId="01BE4E5D" w14:textId="77777777" w:rsidR="0001440A" w:rsidRPr="00C57A91" w:rsidRDefault="0001440A" w:rsidP="00226602">
      <w:pPr>
        <w:pStyle w:val="Standard"/>
        <w:spacing w:line="276" w:lineRule="auto"/>
        <w:jc w:val="center"/>
        <w:rPr>
          <w:rFonts w:cs="Arial"/>
          <w:i/>
          <w:iCs/>
        </w:rPr>
      </w:pPr>
    </w:p>
    <w:p w14:paraId="7CD105C5" w14:textId="77777777" w:rsidR="0001440A" w:rsidRPr="00C57A91" w:rsidRDefault="0001440A" w:rsidP="00226602">
      <w:pPr>
        <w:pStyle w:val="Standard"/>
        <w:spacing w:before="57" w:line="276" w:lineRule="auto"/>
        <w:jc w:val="both"/>
        <w:rPr>
          <w:rFonts w:cs="Arial"/>
        </w:rPr>
      </w:pPr>
      <w:r w:rsidRPr="00C57A91">
        <w:rPr>
          <w:rFonts w:cs="Arial"/>
        </w:rPr>
        <w:t xml:space="preserve">w </w:t>
      </w:r>
      <w:r w:rsidR="00566C1D" w:rsidRPr="00C57A91">
        <w:rPr>
          <w:rFonts w:cs="Arial"/>
        </w:rPr>
        <w:t xml:space="preserve">następującym </w:t>
      </w:r>
      <w:r w:rsidRPr="00C57A91">
        <w:rPr>
          <w:rFonts w:cs="Arial"/>
        </w:rPr>
        <w:t>zakresie:</w:t>
      </w:r>
    </w:p>
    <w:p w14:paraId="79D75B6A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"/>
        </w:rPr>
      </w:pPr>
      <w:r w:rsidRPr="00C57A91">
        <w:rPr>
          <w:rFonts w:cs="Arial"/>
        </w:rPr>
        <w:t>…………………………………………………………………………………………………………………………</w:t>
      </w:r>
    </w:p>
    <w:p w14:paraId="55DAE439" w14:textId="77777777" w:rsidR="0001440A" w:rsidRPr="00C57A91" w:rsidRDefault="0001440A" w:rsidP="00226602">
      <w:pPr>
        <w:pStyle w:val="Standard"/>
        <w:spacing w:before="57" w:line="276" w:lineRule="auto"/>
        <w:jc w:val="center"/>
        <w:rPr>
          <w:rFonts w:cs="Arial"/>
          <w:i/>
          <w:iCs/>
        </w:rPr>
      </w:pPr>
      <w:r w:rsidRPr="00C57A91">
        <w:rPr>
          <w:rFonts w:cs="Arial"/>
          <w:i/>
          <w:iCs/>
        </w:rPr>
        <w:t>…………………………………………………………………………………………………………………..….…</w:t>
      </w:r>
    </w:p>
    <w:p w14:paraId="49723C24" w14:textId="77777777" w:rsidR="001D4B36" w:rsidRPr="00C57A91" w:rsidRDefault="001D4B36" w:rsidP="00226602">
      <w:pPr>
        <w:pStyle w:val="Standard"/>
        <w:spacing w:before="57" w:line="276" w:lineRule="auto"/>
        <w:jc w:val="center"/>
        <w:rPr>
          <w:rFonts w:cs="Arial"/>
          <w:i/>
          <w:iCs/>
        </w:rPr>
      </w:pPr>
      <w:r w:rsidRPr="00C57A91">
        <w:rPr>
          <w:rFonts w:cs="Arial"/>
          <w:i/>
          <w:iCs/>
          <w:sz w:val="20"/>
          <w:szCs w:val="20"/>
        </w:rPr>
        <w:t>(wskazać zakres)</w:t>
      </w:r>
    </w:p>
    <w:p w14:paraId="3E7A1E53" w14:textId="77777777" w:rsidR="0001440A" w:rsidRPr="00C57A91" w:rsidRDefault="0001440A" w:rsidP="00226602">
      <w:pPr>
        <w:pStyle w:val="Standard"/>
        <w:spacing w:before="85" w:line="276" w:lineRule="auto"/>
        <w:jc w:val="both"/>
        <w:rPr>
          <w:rFonts w:cs="Arial Narrow"/>
        </w:rPr>
      </w:pPr>
      <w:r w:rsidRPr="00C57A91">
        <w:rPr>
          <w:rFonts w:cs="Arial Narrow"/>
        </w:rPr>
        <w:t>do dyspozycji Wykonawcy:</w:t>
      </w:r>
    </w:p>
    <w:p w14:paraId="6DEA298C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"/>
        </w:rPr>
      </w:pPr>
      <w:r w:rsidRPr="00C57A91">
        <w:rPr>
          <w:rFonts w:cs="Arial"/>
        </w:rPr>
        <w:t>…………………………………………………………………………………………………………………………</w:t>
      </w:r>
    </w:p>
    <w:p w14:paraId="4B48C011" w14:textId="77777777" w:rsidR="0001440A" w:rsidRPr="00C57A91" w:rsidRDefault="0001440A" w:rsidP="00226602">
      <w:pPr>
        <w:pStyle w:val="Standard"/>
        <w:spacing w:line="276" w:lineRule="auto"/>
        <w:jc w:val="center"/>
      </w:pPr>
      <w:r w:rsidRPr="00C57A91">
        <w:rPr>
          <w:rFonts w:cs="Arial"/>
        </w:rPr>
        <w:t>…………………………………………………………………………………………………………………..….…</w:t>
      </w:r>
      <w:r w:rsidRPr="00C57A91">
        <w:rPr>
          <w:rFonts w:cs="Arial"/>
          <w:i/>
          <w:iCs/>
        </w:rPr>
        <w:br/>
      </w:r>
      <w:bookmarkStart w:id="3" w:name="_Hlk503335502"/>
      <w:r w:rsidRPr="00C57A91">
        <w:rPr>
          <w:rFonts w:cs="Arial"/>
          <w:i/>
          <w:iCs/>
          <w:sz w:val="20"/>
          <w:szCs w:val="20"/>
        </w:rPr>
        <w:t>(podać pełną nazwę/firmę, adres, NIP/PESEL, KRS/CEIDG Wykonawcy)</w:t>
      </w:r>
      <w:bookmarkEnd w:id="3"/>
    </w:p>
    <w:p w14:paraId="40FD2EB5" w14:textId="77777777" w:rsidR="0001440A" w:rsidRPr="00C57A91" w:rsidRDefault="0001440A" w:rsidP="00226602">
      <w:pPr>
        <w:pStyle w:val="Standard"/>
        <w:spacing w:line="276" w:lineRule="auto"/>
        <w:jc w:val="center"/>
        <w:rPr>
          <w:rFonts w:cs="Arial"/>
          <w:i/>
          <w:iCs/>
          <w:sz w:val="20"/>
          <w:szCs w:val="20"/>
        </w:rPr>
      </w:pPr>
    </w:p>
    <w:p w14:paraId="4BF5AA1F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"/>
        </w:rPr>
      </w:pPr>
    </w:p>
    <w:p w14:paraId="2A8C5555" w14:textId="77777777" w:rsidR="00264F27" w:rsidRPr="00C57A91" w:rsidRDefault="00264F27" w:rsidP="00226602">
      <w:pPr>
        <w:pStyle w:val="Standard"/>
        <w:spacing w:line="276" w:lineRule="auto"/>
        <w:jc w:val="both"/>
      </w:pPr>
    </w:p>
    <w:p w14:paraId="64B27132" w14:textId="77777777" w:rsidR="0001440A" w:rsidRPr="00C57A91" w:rsidRDefault="0001440A" w:rsidP="00226602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C57A91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2CAD8AC5" w14:textId="77777777" w:rsidR="0001440A" w:rsidRPr="00C57A91" w:rsidRDefault="0001440A" w:rsidP="00226602">
      <w:pPr>
        <w:pStyle w:val="Standard"/>
        <w:spacing w:line="276" w:lineRule="auto"/>
        <w:rPr>
          <w:rFonts w:cs="Arial Narrow"/>
          <w:i/>
          <w:iCs/>
          <w:sz w:val="16"/>
          <w:szCs w:val="16"/>
        </w:rPr>
      </w:pPr>
      <w:r w:rsidRPr="00C57A91">
        <w:rPr>
          <w:rFonts w:cs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(podpis Podmiotu lub osób uprawnionych do reprezentowania Podmiotu)</w:t>
      </w:r>
    </w:p>
    <w:p w14:paraId="18B167DC" w14:textId="77777777" w:rsidR="0001440A" w:rsidRPr="00C57A91" w:rsidRDefault="0001440A" w:rsidP="00226602">
      <w:pPr>
        <w:pStyle w:val="Standard"/>
        <w:spacing w:line="276" w:lineRule="auto"/>
        <w:rPr>
          <w:rFonts w:cs="Arial Narrow"/>
          <w:i/>
          <w:iCs/>
          <w:sz w:val="16"/>
          <w:szCs w:val="16"/>
        </w:rPr>
      </w:pPr>
    </w:p>
    <w:p w14:paraId="68EA108D" w14:textId="77777777" w:rsidR="0001440A" w:rsidRPr="00C57A91" w:rsidRDefault="0001440A" w:rsidP="00226602">
      <w:pPr>
        <w:pStyle w:val="Standard"/>
        <w:spacing w:line="276" w:lineRule="auto"/>
        <w:rPr>
          <w:rFonts w:cs="Arial Narrow"/>
          <w:i/>
          <w:iCs/>
          <w:sz w:val="16"/>
          <w:szCs w:val="16"/>
        </w:rPr>
      </w:pPr>
    </w:p>
    <w:p w14:paraId="7689E2D0" w14:textId="77777777" w:rsidR="0001440A" w:rsidRPr="00C57A91" w:rsidRDefault="0001440A" w:rsidP="00226602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C57A91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22CF2D7D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 Narrow"/>
          <w:i/>
          <w:iCs/>
          <w:sz w:val="16"/>
          <w:szCs w:val="16"/>
        </w:rPr>
      </w:pPr>
      <w:r w:rsidRPr="00C57A91">
        <w:rPr>
          <w:rFonts w:cs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(miejscowość i data)</w:t>
      </w:r>
    </w:p>
    <w:p w14:paraId="0110EBDB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 Narrow"/>
          <w:i/>
          <w:iCs/>
          <w:sz w:val="16"/>
          <w:szCs w:val="16"/>
        </w:rPr>
      </w:pPr>
    </w:p>
    <w:p w14:paraId="0134E310" w14:textId="77777777" w:rsidR="00415B62" w:rsidRPr="00C57A91" w:rsidRDefault="00415B62" w:rsidP="00226602">
      <w:pPr>
        <w:spacing w:line="276" w:lineRule="auto"/>
        <w:rPr>
          <w:rFonts w:ascii="Arial Narrow" w:hAnsi="Arial Narrow"/>
        </w:rPr>
      </w:pPr>
      <w:r w:rsidRPr="00C57A91">
        <w:rPr>
          <w:rFonts w:ascii="Arial Narrow" w:hAnsi="Arial Narrow"/>
        </w:rPr>
        <w:br w:type="page"/>
      </w:r>
    </w:p>
    <w:p w14:paraId="5EFDFC82" w14:textId="7AEEA27C" w:rsidR="00575A95" w:rsidRPr="00575A95" w:rsidRDefault="00575A95" w:rsidP="00575A95">
      <w:pPr>
        <w:spacing w:after="0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75A95">
        <w:rPr>
          <w:rFonts w:ascii="Arial Narrow" w:hAnsi="Arial Narrow"/>
          <w:i/>
          <w:iCs/>
          <w:sz w:val="19"/>
          <w:szCs w:val="19"/>
          <w:u w:val="single"/>
        </w:rPr>
        <w:lastRenderedPageBreak/>
        <w:t xml:space="preserve">Załącznik nr </w:t>
      </w:r>
      <w:r w:rsidR="00B0002E">
        <w:rPr>
          <w:rFonts w:ascii="Arial Narrow" w:hAnsi="Arial Narrow"/>
          <w:i/>
          <w:iCs/>
          <w:sz w:val="19"/>
          <w:szCs w:val="19"/>
          <w:u w:val="single"/>
        </w:rPr>
        <w:t>5</w:t>
      </w:r>
      <w:r w:rsidRPr="00575A95">
        <w:rPr>
          <w:rFonts w:ascii="Arial Narrow" w:hAnsi="Arial Narrow"/>
          <w:i/>
          <w:iCs/>
          <w:sz w:val="19"/>
          <w:szCs w:val="19"/>
          <w:u w:val="single"/>
        </w:rPr>
        <w:t xml:space="preserve"> do zapytania ofertowego – </w:t>
      </w:r>
    </w:p>
    <w:p w14:paraId="50CCF0E0" w14:textId="1AE43634" w:rsidR="00575A95" w:rsidRPr="00A238BE" w:rsidRDefault="00575A95" w:rsidP="00575A95">
      <w:pPr>
        <w:spacing w:after="0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A238BE">
        <w:rPr>
          <w:rFonts w:ascii="Arial Narrow" w:hAnsi="Arial Narrow"/>
          <w:i/>
          <w:iCs/>
          <w:sz w:val="19"/>
          <w:szCs w:val="19"/>
          <w:u w:val="single"/>
        </w:rPr>
        <w:t xml:space="preserve">Pi.271.4.2020 z dn. </w:t>
      </w:r>
      <w:r w:rsidR="00A238BE" w:rsidRPr="00A238BE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="00741893">
        <w:rPr>
          <w:rFonts w:ascii="Arial Narrow" w:hAnsi="Arial Narrow"/>
          <w:i/>
          <w:iCs/>
          <w:sz w:val="19"/>
          <w:szCs w:val="19"/>
          <w:u w:val="single"/>
        </w:rPr>
        <w:t>7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.09.2020 r.</w:t>
      </w:r>
    </w:p>
    <w:p w14:paraId="61419F8F" w14:textId="77777777" w:rsidR="00575A95" w:rsidRPr="00575A95" w:rsidRDefault="00575A95" w:rsidP="00575A95">
      <w:pPr>
        <w:spacing w:after="0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75A95">
        <w:rPr>
          <w:rFonts w:ascii="Arial Narrow" w:hAnsi="Arial Narrow"/>
          <w:i/>
          <w:iCs/>
          <w:sz w:val="19"/>
          <w:szCs w:val="19"/>
          <w:u w:val="single"/>
        </w:rPr>
        <w:t>Klauzula informacyjna</w:t>
      </w:r>
    </w:p>
    <w:p w14:paraId="2D931727" w14:textId="77777777" w:rsidR="00575A95" w:rsidRPr="00575A95" w:rsidRDefault="00575A95" w:rsidP="00575A95">
      <w:pPr>
        <w:pStyle w:val="Nagwek1"/>
        <w:jc w:val="center"/>
        <w:rPr>
          <w:rFonts w:ascii="Arial Narrow" w:hAnsi="Arial Narrow"/>
          <w:b/>
          <w:bCs/>
          <w:color w:val="auto"/>
          <w:sz w:val="24"/>
          <w:szCs w:val="24"/>
        </w:rPr>
      </w:pPr>
      <w:r w:rsidRPr="00575A95">
        <w:rPr>
          <w:rFonts w:ascii="Arial Narrow" w:hAnsi="Arial Narrow"/>
          <w:b/>
          <w:bCs/>
          <w:color w:val="auto"/>
          <w:sz w:val="24"/>
          <w:szCs w:val="24"/>
        </w:rPr>
        <w:t>KLAUZULA INFORMACYJNA</w:t>
      </w:r>
    </w:p>
    <w:p w14:paraId="7EEC03B6" w14:textId="77777777" w:rsidR="00575A95" w:rsidRPr="00575A95" w:rsidRDefault="00575A95" w:rsidP="00575A95">
      <w:pPr>
        <w:spacing w:after="0"/>
        <w:jc w:val="both"/>
        <w:rPr>
          <w:rFonts w:ascii="Arial Narrow" w:hAnsi="Arial Narrow" w:cstheme="minorHAnsi"/>
        </w:rPr>
      </w:pPr>
    </w:p>
    <w:p w14:paraId="3F57676F" w14:textId="77777777" w:rsidR="00575A95" w:rsidRPr="00575A95" w:rsidRDefault="00575A95" w:rsidP="00575A95">
      <w:pPr>
        <w:spacing w:after="0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Zgodnie z art. 13 RODO (</w:t>
      </w:r>
      <w:r w:rsidRPr="00575A95">
        <w:rPr>
          <w:rFonts w:ascii="Arial Narrow" w:hAnsi="Arial Narrow" w:cstheme="minorHAnsi"/>
          <w:bCs/>
          <w:kern w:val="36"/>
        </w:rPr>
        <w:t>Rozporządzenia Parlamentu Europejskiego i Rady (UE) 2016/679  z dnia 27 kwietnia 2016 r. w sprawie ochrony osób fizycznych w związku z przetwarzaniem danych osobowych</w:t>
      </w:r>
      <w:r w:rsidRPr="00575A95">
        <w:rPr>
          <w:rFonts w:ascii="Arial Narrow" w:hAnsi="Arial Narrow" w:cstheme="minorHAnsi"/>
          <w:bCs/>
          <w:kern w:val="36"/>
        </w:rPr>
        <w:br/>
        <w:t xml:space="preserve">i w sprawie swobodnego przepływu takich danych oraz uchylenia dyrektywy 95/46/WE (ogólne rozporządzenie o ochronie danych) </w:t>
      </w:r>
      <w:r w:rsidRPr="00575A95">
        <w:rPr>
          <w:rFonts w:ascii="Arial Narrow" w:hAnsi="Arial Narrow" w:cstheme="minorHAnsi"/>
        </w:rPr>
        <w:t>z dnia 27 kwietnia 2016 r. (Dz. Urz. UE. L Nr 119, str. 1), zwanego dalej „ Rozporządzeniem” lub „RODO” informuję, iż:</w:t>
      </w:r>
    </w:p>
    <w:p w14:paraId="1727F328" w14:textId="77777777" w:rsidR="00575A95" w:rsidRPr="00420B78" w:rsidRDefault="00575A95" w:rsidP="008A648F">
      <w:pPr>
        <w:pStyle w:val="Default"/>
        <w:numPr>
          <w:ilvl w:val="0"/>
          <w:numId w:val="19"/>
        </w:numPr>
        <w:spacing w:line="276" w:lineRule="auto"/>
        <w:rPr>
          <w:rFonts w:ascii="Arial Narrow" w:eastAsia="SimSun" w:hAnsi="Arial Narrow" w:cs="Calibri"/>
          <w:b/>
          <w:i/>
          <w:color w:val="000000" w:themeColor="text1"/>
          <w:sz w:val="22"/>
          <w:szCs w:val="22"/>
          <w:lang w:eastAsia="ar-SA"/>
        </w:rPr>
      </w:pPr>
      <w:r w:rsidRPr="00420B78">
        <w:rPr>
          <w:rFonts w:ascii="Arial Narrow" w:hAnsi="Arial Narrow" w:cstheme="minorHAnsi"/>
          <w:color w:val="000000" w:themeColor="text1"/>
          <w:sz w:val="22"/>
          <w:szCs w:val="22"/>
        </w:rPr>
        <w:t xml:space="preserve">Administratorem Pani/ Pana danych osobowych jest </w:t>
      </w:r>
      <w:r w:rsidRPr="00420B78">
        <w:rPr>
          <w:rFonts w:ascii="Arial Narrow" w:hAnsi="Arial Narrow" w:cs="Calibri"/>
          <w:color w:val="000000" w:themeColor="text1"/>
          <w:sz w:val="22"/>
          <w:szCs w:val="22"/>
        </w:rPr>
        <w:t>Gmina Miejska reprezentowana przez Burmistrza Nowego Miasta Lubawskiego z siedzibą w Nowym Mieście Lubawskim przy ulicy Rynek 1, 13-300 Nowe Miasto Lubawskie, telefon kontaktowy: 56 472 96 10, adres poczty elektronicznej: urzad@umnowemiasto.pl</w:t>
      </w:r>
    </w:p>
    <w:p w14:paraId="72A7F33C" w14:textId="77777777" w:rsidR="00575A95" w:rsidRPr="00575A95" w:rsidRDefault="00575A95" w:rsidP="008A648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Theme="majorEastAsia" w:hAnsi="Arial Narrow" w:cs="Calibri"/>
          <w:color w:val="000000" w:themeColor="text1"/>
        </w:rPr>
      </w:pPr>
      <w:r w:rsidRPr="00575A95">
        <w:rPr>
          <w:rFonts w:ascii="Arial Narrow" w:hAnsi="Arial Narrow" w:cs="Calibri"/>
          <w:color w:val="000000" w:themeColor="text1"/>
        </w:rPr>
        <w:t xml:space="preserve">Administrator danych osobowych informuje, iż został powołany Inspektor ochrony danych osobowych, którego funkcję pełni Pan Mariusz Kwaśnik. Kontakt z Inspektorem jest możliwy za pośrednictwem poczty elektronicznej: </w:t>
      </w:r>
      <w:r w:rsidRPr="00575A95">
        <w:rPr>
          <w:rFonts w:ascii="Arial Narrow" w:hAnsi="Arial Narrow" w:cs="Calibri"/>
        </w:rPr>
        <w:t>iod@umnowemiasto.pl</w:t>
      </w:r>
      <w:r w:rsidRPr="00575A95">
        <w:rPr>
          <w:rFonts w:ascii="Arial Narrow" w:hAnsi="Arial Narrow" w:cs="Calibri"/>
          <w:color w:val="000000" w:themeColor="text1"/>
        </w:rPr>
        <w:t xml:space="preserve"> lub pisemnie na adres siedziby Administratora danych, wskazany powyżej.</w:t>
      </w:r>
    </w:p>
    <w:p w14:paraId="302B3D5C" w14:textId="60E6F21D" w:rsidR="00575A95" w:rsidRPr="00E85C93" w:rsidRDefault="00575A95" w:rsidP="008A648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E85C93">
        <w:rPr>
          <w:rFonts w:ascii="Arial Narrow" w:hAnsi="Arial Narrow" w:cstheme="minorHAnsi"/>
        </w:rPr>
        <w:t xml:space="preserve">Pani/Pana dane osobowe będą przetwarzane w celu związanym z postępowaniem o udzielenie zamówienia, którego wartość przekracza kwoty 30 000 euro, dotyczącego </w:t>
      </w:r>
      <w:r w:rsidR="00E85C93" w:rsidRPr="00E85C93">
        <w:rPr>
          <w:rFonts w:ascii="Arial Narrow" w:hAnsi="Arial Narrow" w:cstheme="minorHAnsi"/>
        </w:rPr>
        <w:t xml:space="preserve">realizacji usług społecznych - Przeprowadzenie szkoleń - podnoszenie kwalifikacji zawodowych nauczycieli w ramach projektu „Wiedza i umiejętności kapitałem na przyszłość” </w:t>
      </w:r>
      <w:r w:rsidRPr="00E85C93">
        <w:rPr>
          <w:rFonts w:ascii="Arial Narrow" w:hAnsi="Arial Narrow" w:cstheme="minorHAnsi"/>
        </w:rPr>
        <w:t>wyłonienia Wykonawcy, realizacji umowy i ewentualnego dochodzenia roszczeń.</w:t>
      </w:r>
    </w:p>
    <w:p w14:paraId="05DDAFF1" w14:textId="77777777" w:rsidR="00575A95" w:rsidRPr="00575A95" w:rsidRDefault="00575A95" w:rsidP="008A648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Theme="majorEastAsia" w:hAnsi="Arial Narrow" w:cs="Calibri"/>
          <w:color w:val="000000" w:themeColor="text1"/>
        </w:rPr>
      </w:pPr>
      <w:r w:rsidRPr="00575A95">
        <w:rPr>
          <w:rFonts w:ascii="Arial Narrow" w:hAnsi="Arial Narrow" w:cs="Calibri"/>
        </w:rPr>
        <w:t>Pani/Pana dane osobowe przetwarzane będą na podstawie:</w:t>
      </w:r>
    </w:p>
    <w:p w14:paraId="24B368E6" w14:textId="6B44E8BF" w:rsidR="00575A95" w:rsidRPr="00575A95" w:rsidRDefault="00575A95" w:rsidP="008A648F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Arial Narrow" w:hAnsi="Arial Narrow" w:cs="Times New Roman"/>
        </w:rPr>
      </w:pPr>
      <w:bookmarkStart w:id="4" w:name="_Hlk27170244"/>
      <w:r w:rsidRPr="00575A95">
        <w:rPr>
          <w:rFonts w:ascii="Arial Narrow" w:hAnsi="Arial Narrow" w:cs="Calibri"/>
        </w:rPr>
        <w:t xml:space="preserve">art. 6 ust. 1 lit. c RODO – jako </w:t>
      </w:r>
      <w:bookmarkEnd w:id="4"/>
      <w:r w:rsidRPr="00575A95">
        <w:rPr>
          <w:rFonts w:ascii="Arial Narrow" w:hAnsi="Arial Narrow" w:cs="Calibri"/>
        </w:rPr>
        <w:t xml:space="preserve">niezbędne do wypełnienia obowiązku prawnego ciążącego na Administratorze wynikającego z </w:t>
      </w:r>
      <w:r w:rsidRPr="00575A95">
        <w:rPr>
          <w:rFonts w:ascii="Arial Narrow" w:hAnsi="Arial Narrow"/>
        </w:rPr>
        <w:t>ustawy z dnia 27 sierpnia 2009 roku o finansach publicznych (</w:t>
      </w:r>
      <w:proofErr w:type="spellStart"/>
      <w:r w:rsidRPr="00575A95">
        <w:rPr>
          <w:rFonts w:ascii="Arial Narrow" w:hAnsi="Arial Narrow"/>
        </w:rPr>
        <w:t>t.j</w:t>
      </w:r>
      <w:proofErr w:type="spellEnd"/>
      <w:r w:rsidRPr="00575A95">
        <w:rPr>
          <w:rFonts w:ascii="Arial Narrow" w:hAnsi="Arial Narrow"/>
        </w:rPr>
        <w:t xml:space="preserve">. Dz. U. z 2019 r. poz. 869 ze zm.) </w:t>
      </w:r>
      <w:r w:rsidR="00420B78">
        <w:rPr>
          <w:rFonts w:ascii="Arial Narrow" w:hAnsi="Arial Narrow"/>
        </w:rPr>
        <w:t>oraz z</w:t>
      </w:r>
      <w:r w:rsidRPr="00575A95">
        <w:rPr>
          <w:rFonts w:ascii="Arial Narrow" w:hAnsi="Arial Narrow"/>
        </w:rPr>
        <w:t xml:space="preserve"> ustawy Prawo zamówień publicznych (</w:t>
      </w:r>
      <w:proofErr w:type="spellStart"/>
      <w:r w:rsidRPr="00575A95">
        <w:rPr>
          <w:rFonts w:ascii="Arial Narrow" w:hAnsi="Arial Narrow"/>
        </w:rPr>
        <w:t>t.j</w:t>
      </w:r>
      <w:proofErr w:type="spellEnd"/>
      <w:r w:rsidRPr="00575A95">
        <w:rPr>
          <w:rFonts w:ascii="Arial Narrow" w:hAnsi="Arial Narrow"/>
        </w:rPr>
        <w:t>. Dz. U. z 2019 r. poz. 1843 ze zm.),</w:t>
      </w:r>
    </w:p>
    <w:p w14:paraId="11CC09D0" w14:textId="77777777" w:rsidR="00575A95" w:rsidRPr="00575A95" w:rsidRDefault="00575A95" w:rsidP="008A648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 Narrow" w:eastAsia="Times New Roman" w:hAnsi="Arial Narrow" w:cs="Calibri"/>
        </w:rPr>
      </w:pPr>
      <w:r w:rsidRPr="00575A95">
        <w:rPr>
          <w:rFonts w:ascii="Arial Narrow" w:hAnsi="Arial Narrow" w:cs="Calibri"/>
        </w:rPr>
        <w:t>art. 6 ust. 1 lit. b RODO – pr</w:t>
      </w:r>
      <w:r w:rsidRPr="00575A95">
        <w:rPr>
          <w:rFonts w:ascii="Arial Narrow" w:hAnsi="Arial Narrow" w:cs="Calibri"/>
          <w:color w:val="121416"/>
          <w:shd w:val="clear" w:color="auto" w:fill="FFFFFF"/>
        </w:rPr>
        <w:t>zetwarzanie jest niezbędne do wykonania umowy, której stroną jest osoba, której dane dotyczą lub do</w:t>
      </w:r>
      <w:r w:rsidRPr="00575A95">
        <w:rPr>
          <w:rFonts w:ascii="Arial Narrow" w:hAnsi="Arial Narrow" w:cs="Calibri"/>
        </w:rPr>
        <w:t xml:space="preserve"> podjęcia działań na żądanie osoby, której dane dotyczą, przed zawarciem umowy,</w:t>
      </w:r>
    </w:p>
    <w:p w14:paraId="5BA12443" w14:textId="4EB71B99" w:rsidR="00575A95" w:rsidRDefault="00575A95" w:rsidP="00575A95">
      <w:pPr>
        <w:pStyle w:val="Akapitzlist"/>
        <w:shd w:val="clear" w:color="auto" w:fill="FFFFFF"/>
        <w:rPr>
          <w:rFonts w:ascii="Arial Narrow" w:eastAsiaTheme="majorEastAsia" w:hAnsi="Arial Narrow" w:cs="Calibri"/>
        </w:rPr>
      </w:pPr>
      <w:r w:rsidRPr="00575A95">
        <w:rPr>
          <w:rFonts w:ascii="Arial Narrow" w:eastAsiaTheme="majorEastAsia" w:hAnsi="Arial Narrow" w:cs="Calibri"/>
        </w:rPr>
        <w:t>Pani/ Pana dane osobowe na podstawie art. 6 ust. ust. 1 lit. b RODO będziemy przetwarzać  jeśli jest Pani/ Pan osobą fizyczną, osobą reprezentującą osobę prawną  lub podmiot nieposiadający osobowości prawnej.</w:t>
      </w:r>
    </w:p>
    <w:p w14:paraId="4FF904EB" w14:textId="0FD8489C" w:rsidR="00575A95" w:rsidRPr="00420B78" w:rsidRDefault="00575A95" w:rsidP="00420B7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Theme="majorEastAsia" w:hAnsi="Arial Narrow" w:cs="Calibri"/>
          <w:color w:val="000000" w:themeColor="text1"/>
        </w:rPr>
      </w:pPr>
      <w:r w:rsidRPr="00420B78">
        <w:rPr>
          <w:rFonts w:ascii="Arial Narrow" w:hAnsi="Arial Narrow"/>
        </w:rPr>
        <w:t>O</w:t>
      </w:r>
      <w:r w:rsidRPr="00420B78">
        <w:rPr>
          <w:rFonts w:ascii="Arial Narrow" w:hAnsi="Arial Narrow" w:cstheme="minorHAnsi"/>
        </w:rPr>
        <w:t xml:space="preserve">dbiorcami Pani/Pana danych osobowych </w:t>
      </w:r>
      <w:r w:rsidRPr="00420B78">
        <w:rPr>
          <w:rFonts w:ascii="Arial Narrow" w:hAnsi="Arial Narrow" w:cstheme="minorHAnsi"/>
          <w:shd w:val="clear" w:color="auto" w:fill="FFFFFF"/>
        </w:rPr>
        <w:t xml:space="preserve">będą </w:t>
      </w:r>
      <w:r w:rsidRPr="00420B78">
        <w:rPr>
          <w:rFonts w:ascii="Arial Narrow" w:hAnsi="Arial Narrow"/>
        </w:rPr>
        <w:t xml:space="preserve">podmioty, z którymi współpracuje Administrator, w szczególności </w:t>
      </w:r>
      <w:r w:rsidRPr="00420B78">
        <w:rPr>
          <w:rFonts w:ascii="Arial Narrow" w:hAnsi="Arial Narrow" w:cs="Calibri"/>
        </w:rPr>
        <w:t>dostawcy systemów informatycznych, , firma hostingowa, podmiot zapewniający asystę i wsparcie techniczne dla systemów informatycznych,</w:t>
      </w:r>
      <w:r w:rsidRPr="00420B78">
        <w:rPr>
          <w:rFonts w:ascii="Arial Narrow" w:hAnsi="Arial Narrow"/>
        </w:rPr>
        <w:t xml:space="preserve"> dostawca usług poczty elektronicznej, podmiot zapewniający obsługę prawną, podmioty współpracujące w zakresie obsługi administracyjnej, informatycznej, ubezpieczeniowej, bezpieczeństwa i higieny pracy oraz podmioty publiczne wykonujące zadania na podstawie przepisów prawa.</w:t>
      </w:r>
    </w:p>
    <w:p w14:paraId="1F3E7866" w14:textId="622E5AE4" w:rsidR="00575A95" w:rsidRPr="00575A95" w:rsidRDefault="00575A95" w:rsidP="008A648F">
      <w:pPr>
        <w:pStyle w:val="Akapitzlist"/>
        <w:numPr>
          <w:ilvl w:val="0"/>
          <w:numId w:val="19"/>
        </w:numPr>
        <w:jc w:val="both"/>
        <w:rPr>
          <w:rFonts w:ascii="Arial Narrow" w:hAnsi="Arial Narrow" w:cs="Calibri"/>
        </w:rPr>
      </w:pPr>
      <w:r w:rsidRPr="00575A95">
        <w:rPr>
          <w:rFonts w:ascii="Arial Narrow" w:hAnsi="Arial Narrow" w:cs="Calibri"/>
        </w:rPr>
        <w:t>Pani/Pana dane osobowe pozyskane w związku z postępowaniem o udzielenie zamówienia publicznego przetwarzane będą przez okres 5 lat liczonych od dnia 01 stycznia następnego roku w którym nastąpiło zakończenie postępowania o udzielenie zamówienia zgodnie z rozporządzeniem Prezesa Rady Ministrów z</w:t>
      </w:r>
      <w:r>
        <w:rPr>
          <w:rFonts w:ascii="Arial Narrow" w:hAnsi="Arial Narrow" w:cs="Calibri"/>
        </w:rPr>
        <w:t> </w:t>
      </w:r>
      <w:r w:rsidRPr="00575A95">
        <w:rPr>
          <w:rFonts w:ascii="Arial Narrow" w:hAnsi="Arial Narrow" w:cs="Calibri"/>
        </w:rPr>
        <w:t xml:space="preserve">dnia 18 stycznia 2011 r. w sprawie instrukcji kancelaryjnej, jednolitych rzeczowych wykazów akt oraz </w:t>
      </w:r>
      <w:r w:rsidRPr="00575A95">
        <w:rPr>
          <w:rFonts w:ascii="Arial Narrow" w:hAnsi="Arial Narrow" w:cs="Calibri"/>
        </w:rPr>
        <w:lastRenderedPageBreak/>
        <w:t>instrukcji w sprawie organizacji i zakresu działania archiwów zakładowych (Dz.U. 2011 nr 14 poz. 67) załącznik nr 1, a jeżeli czas trwania umowy przekracza 5 lat, okres przechowywania obejmuje cały czas trwania umowy,</w:t>
      </w:r>
    </w:p>
    <w:p w14:paraId="3A9DB068" w14:textId="77777777" w:rsidR="00575A95" w:rsidRPr="00575A95" w:rsidRDefault="00575A95" w:rsidP="008A648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Times New Roman" w:hAnsi="Arial Narrow" w:cs="Calibri"/>
        </w:rPr>
      </w:pPr>
      <w:r w:rsidRPr="00575A95">
        <w:rPr>
          <w:rFonts w:ascii="Arial Narrow" w:hAnsi="Arial Narrow" w:cstheme="minorHAnsi"/>
        </w:rPr>
        <w:t>Posiada Pani/Pan prawo do:</w:t>
      </w:r>
    </w:p>
    <w:p w14:paraId="4E8546F8" w14:textId="77777777" w:rsidR="00575A95" w:rsidRPr="00575A95" w:rsidRDefault="00575A95" w:rsidP="008A648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żądania od Administratora dostępu do danych osobowych oraz otrzymania ich kopii na podstawie art. 15 RODO,</w:t>
      </w:r>
    </w:p>
    <w:p w14:paraId="6A0072FB" w14:textId="77777777" w:rsidR="00575A95" w:rsidRPr="00575A95" w:rsidRDefault="00575A95" w:rsidP="008A648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prawo do sprostowania Pani/Pana danych osobowych na podstawie art. 16 RODO,</w:t>
      </w:r>
    </w:p>
    <w:p w14:paraId="2E47EDB0" w14:textId="77777777" w:rsidR="00575A95" w:rsidRPr="00575A95" w:rsidRDefault="00575A95" w:rsidP="008A648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prawo żądania od Administratora ograniczenia przetwarzania danych osobowych z zastrzeżeniem przypadków, o których mowa w art. 18 ust. 2 RODO.</w:t>
      </w:r>
    </w:p>
    <w:p w14:paraId="18763F00" w14:textId="77777777" w:rsidR="00575A95" w:rsidRPr="00575A95" w:rsidRDefault="00575A95" w:rsidP="008A648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357" w:hanging="357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Ma Pani/Pan również prawo wniesienia skargi do organu nadzorczego: Prezesa Urzędu Ochrony Danych Osobowych, ul. Stawki 2, 00-193 Warszawa.</w:t>
      </w:r>
    </w:p>
    <w:p w14:paraId="0B5B901C" w14:textId="30DB63F9" w:rsidR="00575A95" w:rsidRPr="00D44FC9" w:rsidRDefault="00575A95" w:rsidP="008A648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357" w:hanging="357"/>
        <w:jc w:val="both"/>
        <w:rPr>
          <w:rFonts w:ascii="Arial Narrow" w:hAnsi="Arial Narrow" w:cstheme="minorHAnsi"/>
        </w:rPr>
      </w:pPr>
      <w:bookmarkStart w:id="5" w:name="_Hlk22281300"/>
      <w:r w:rsidRPr="00D44FC9">
        <w:rPr>
          <w:rFonts w:ascii="Arial Narrow" w:hAnsi="Arial Narrow" w:cstheme="minorHAnsi"/>
          <w:shd w:val="clear" w:color="auto" w:fill="FFFFFF"/>
        </w:rPr>
        <w:t xml:space="preserve">Podanie danych osobowych w związku z udziałem w postępowaniu  o zamówienie publiczne jest konieczne aby móc wziąć udział w postępowaniu. </w:t>
      </w:r>
      <w:r w:rsidRPr="00D44FC9">
        <w:rPr>
          <w:rFonts w:ascii="Arial Narrow" w:hAnsi="Arial Narrow"/>
        </w:rPr>
        <w:t xml:space="preserve">W przypadku niepodania danych nie będzie możliwy udział w postępowaniu o udzielenie zamówienia </w:t>
      </w:r>
      <w:r w:rsidR="008E68AA" w:rsidRPr="00D44FC9">
        <w:rPr>
          <w:rFonts w:ascii="Arial Narrow" w:hAnsi="Arial Narrow"/>
        </w:rPr>
        <w:t>powyżej</w:t>
      </w:r>
      <w:r w:rsidRPr="00D44FC9">
        <w:rPr>
          <w:rFonts w:ascii="Arial Narrow" w:hAnsi="Arial Narrow"/>
        </w:rPr>
        <w:t xml:space="preserve"> 30 000 euro.</w:t>
      </w:r>
    </w:p>
    <w:bookmarkEnd w:id="5"/>
    <w:p w14:paraId="52B442FC" w14:textId="77777777" w:rsidR="00575A95" w:rsidRPr="00575A95" w:rsidRDefault="00575A95" w:rsidP="008A648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357" w:hanging="357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 xml:space="preserve">Pani/Pana dane osobowe nie będą przetwarzane w sposób zautomatyzowany w tym również w formie profilowania. </w:t>
      </w:r>
    </w:p>
    <w:p w14:paraId="687A9BF4" w14:textId="77777777" w:rsidR="00575A95" w:rsidRPr="00575A95" w:rsidRDefault="00575A95" w:rsidP="008A648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357" w:hanging="357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Pani/Pana dane osobowe nie będą przekazane odbiorcy w państwie trzecim lub organizacji międzynarodowej.</w:t>
      </w:r>
    </w:p>
    <w:p w14:paraId="42BDDABF" w14:textId="77777777" w:rsidR="00575A95" w:rsidRPr="00575A95" w:rsidRDefault="00575A95" w:rsidP="00575A95">
      <w:pPr>
        <w:jc w:val="both"/>
        <w:rPr>
          <w:rFonts w:ascii="Arial Narrow" w:hAnsi="Arial Narrow" w:cstheme="minorHAnsi"/>
        </w:rPr>
      </w:pPr>
    </w:p>
    <w:p w14:paraId="087DBBF0" w14:textId="77777777" w:rsidR="00575A95" w:rsidRPr="00575A95" w:rsidRDefault="00575A95" w:rsidP="00575A95">
      <w:pPr>
        <w:jc w:val="both"/>
        <w:rPr>
          <w:rFonts w:ascii="Arial Narrow" w:hAnsi="Arial Narrow"/>
        </w:rPr>
      </w:pPr>
      <w:r w:rsidRPr="00575A95">
        <w:rPr>
          <w:rFonts w:ascii="Arial Narrow" w:hAnsi="Arial Narrow"/>
        </w:rPr>
        <w:t>Oświadczam, że:</w:t>
      </w:r>
    </w:p>
    <w:p w14:paraId="5A9FA4E7" w14:textId="77777777" w:rsidR="00575A95" w:rsidRPr="00575A95" w:rsidRDefault="00575A95" w:rsidP="008A648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 Narrow" w:hAnsi="Arial Narrow"/>
        </w:rPr>
      </w:pPr>
      <w:r w:rsidRPr="00575A95">
        <w:rPr>
          <w:rFonts w:ascii="Arial Narrow" w:hAnsi="Arial Narrow"/>
        </w:rPr>
        <w:t>zapoznałam/em się z treścią powyższej klauzuli informacyjnej</w:t>
      </w:r>
    </w:p>
    <w:p w14:paraId="39860D08" w14:textId="77777777" w:rsidR="00575A95" w:rsidRPr="00575A95" w:rsidRDefault="00575A95" w:rsidP="00575A95">
      <w:pPr>
        <w:spacing w:after="0"/>
        <w:jc w:val="both"/>
        <w:rPr>
          <w:rFonts w:ascii="Arial Narrow" w:hAnsi="Arial Narrow"/>
        </w:rPr>
      </w:pPr>
    </w:p>
    <w:p w14:paraId="66AEC0F3" w14:textId="77777777" w:rsidR="00575A95" w:rsidRPr="00575A95" w:rsidRDefault="00575A95" w:rsidP="00575A95">
      <w:pPr>
        <w:spacing w:after="0"/>
        <w:jc w:val="both"/>
        <w:rPr>
          <w:rFonts w:ascii="Arial Narrow" w:hAnsi="Arial Narrow"/>
        </w:rPr>
      </w:pPr>
    </w:p>
    <w:p w14:paraId="592D0A56" w14:textId="77777777" w:rsidR="00575A95" w:rsidRPr="00575A95" w:rsidRDefault="00575A95" w:rsidP="00575A95">
      <w:pPr>
        <w:tabs>
          <w:tab w:val="center" w:pos="7230"/>
        </w:tabs>
        <w:spacing w:after="0"/>
        <w:rPr>
          <w:rFonts w:ascii="Arial Narrow" w:hAnsi="Arial Narrow"/>
        </w:rPr>
      </w:pPr>
      <w:r w:rsidRPr="00575A95">
        <w:rPr>
          <w:rFonts w:ascii="Arial Narrow" w:hAnsi="Arial Narrow"/>
        </w:rPr>
        <w:tab/>
        <w:t>……….….…..……………………..............</w:t>
      </w:r>
    </w:p>
    <w:p w14:paraId="2FF259D6" w14:textId="77777777" w:rsidR="00575A95" w:rsidRPr="00575A95" w:rsidRDefault="00575A95" w:rsidP="00575A95">
      <w:pPr>
        <w:tabs>
          <w:tab w:val="center" w:pos="7230"/>
        </w:tabs>
        <w:spacing w:after="0"/>
        <w:rPr>
          <w:rFonts w:ascii="Arial Narrow" w:hAnsi="Arial Narrow"/>
        </w:rPr>
      </w:pPr>
      <w:r w:rsidRPr="00575A95">
        <w:rPr>
          <w:rFonts w:ascii="Arial Narrow" w:hAnsi="Arial Narrow"/>
        </w:rPr>
        <w:tab/>
        <w:t>data i podpis Wykonawcy</w:t>
      </w:r>
    </w:p>
    <w:p w14:paraId="7F6D435A" w14:textId="77777777" w:rsidR="00575A95" w:rsidRPr="00575A95" w:rsidRDefault="00575A95" w:rsidP="00575A95">
      <w:pPr>
        <w:tabs>
          <w:tab w:val="center" w:pos="7513"/>
        </w:tabs>
        <w:rPr>
          <w:rFonts w:ascii="Arial Narrow" w:hAnsi="Arial Narrow"/>
        </w:rPr>
      </w:pPr>
    </w:p>
    <w:p w14:paraId="1DBDC105" w14:textId="77777777" w:rsidR="00575A95" w:rsidRPr="00575A95" w:rsidRDefault="00575A95" w:rsidP="00575A95">
      <w:pPr>
        <w:tabs>
          <w:tab w:val="center" w:pos="7513"/>
        </w:tabs>
        <w:rPr>
          <w:rFonts w:ascii="Arial Narrow" w:hAnsi="Arial Narrow"/>
        </w:rPr>
      </w:pPr>
    </w:p>
    <w:p w14:paraId="13A290E5" w14:textId="77777777" w:rsidR="00575A95" w:rsidRPr="00575A95" w:rsidRDefault="00575A95" w:rsidP="008A648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 Narrow" w:hAnsi="Arial Narrow"/>
        </w:rPr>
      </w:pPr>
      <w:r w:rsidRPr="00575A95">
        <w:rPr>
          <w:rFonts w:ascii="Arial Narrow" w:hAnsi="Arial Narrow"/>
        </w:rPr>
        <w:t>wypełniłam/em obowiązki informacyjne przewidziane w art. 13 lub art. 14 RODO wobec osób fizycznych, od których dane osobowe bezpośrednio lub pośrednio pozyskałam/em w celu ubiegania się o udzielenie zamówienia publicznego w niniejszym postępowaniu</w:t>
      </w:r>
      <w:r w:rsidRPr="00575A95">
        <w:rPr>
          <w:rFonts w:ascii="Arial Narrow" w:hAnsi="Arial Narrow"/>
          <w:vertAlign w:val="superscript"/>
        </w:rPr>
        <w:t>1</w:t>
      </w:r>
      <w:r w:rsidRPr="00575A95">
        <w:rPr>
          <w:rFonts w:ascii="Arial Narrow" w:hAnsi="Arial Narrow"/>
        </w:rPr>
        <w:t>.</w:t>
      </w:r>
    </w:p>
    <w:p w14:paraId="5E9D5DE2" w14:textId="77777777" w:rsidR="00575A95" w:rsidRPr="00575A95" w:rsidRDefault="00575A95" w:rsidP="00575A95">
      <w:pPr>
        <w:spacing w:after="0"/>
        <w:jc w:val="both"/>
        <w:rPr>
          <w:rFonts w:ascii="Arial Narrow" w:hAnsi="Arial Narrow"/>
        </w:rPr>
      </w:pPr>
    </w:p>
    <w:p w14:paraId="562785E3" w14:textId="77777777" w:rsidR="00575A95" w:rsidRPr="00575A95" w:rsidRDefault="00575A95" w:rsidP="00575A95">
      <w:pPr>
        <w:spacing w:after="0"/>
        <w:jc w:val="both"/>
        <w:rPr>
          <w:rFonts w:ascii="Arial Narrow" w:hAnsi="Arial Narrow"/>
        </w:rPr>
      </w:pPr>
    </w:p>
    <w:p w14:paraId="454826B0" w14:textId="77777777" w:rsidR="00575A95" w:rsidRPr="00575A95" w:rsidRDefault="00575A95" w:rsidP="00575A95">
      <w:pPr>
        <w:tabs>
          <w:tab w:val="center" w:pos="7230"/>
        </w:tabs>
        <w:spacing w:after="0"/>
        <w:rPr>
          <w:rFonts w:ascii="Arial Narrow" w:hAnsi="Arial Narrow"/>
        </w:rPr>
      </w:pPr>
      <w:r w:rsidRPr="00575A95">
        <w:rPr>
          <w:rFonts w:ascii="Arial Narrow" w:hAnsi="Arial Narrow"/>
        </w:rPr>
        <w:tab/>
        <w:t>……….….…..……………………..............</w:t>
      </w:r>
    </w:p>
    <w:p w14:paraId="7C0103E0" w14:textId="77777777" w:rsidR="00575A95" w:rsidRPr="00575A95" w:rsidRDefault="00575A95" w:rsidP="00575A95">
      <w:pPr>
        <w:tabs>
          <w:tab w:val="center" w:pos="7230"/>
        </w:tabs>
        <w:spacing w:after="0"/>
        <w:rPr>
          <w:rFonts w:ascii="Arial Narrow" w:hAnsi="Arial Narrow"/>
        </w:rPr>
      </w:pPr>
      <w:r w:rsidRPr="00575A95">
        <w:rPr>
          <w:rFonts w:ascii="Arial Narrow" w:hAnsi="Arial Narrow"/>
        </w:rPr>
        <w:tab/>
        <w:t>data i podpis Wykonawcy</w:t>
      </w:r>
    </w:p>
    <w:p w14:paraId="4DFEB5B0" w14:textId="77777777" w:rsidR="00575A95" w:rsidRPr="00575A95" w:rsidRDefault="00575A95" w:rsidP="00575A95">
      <w:pPr>
        <w:rPr>
          <w:rFonts w:ascii="Arial Narrow" w:hAnsi="Arial Narrow"/>
        </w:rPr>
      </w:pPr>
    </w:p>
    <w:p w14:paraId="3F8D10F5" w14:textId="77777777" w:rsidR="00575A95" w:rsidRPr="00575A95" w:rsidRDefault="00575A95" w:rsidP="00575A95">
      <w:pPr>
        <w:jc w:val="both"/>
        <w:rPr>
          <w:rFonts w:ascii="Arial Narrow" w:hAnsi="Arial Narrow" w:cstheme="minorHAnsi"/>
          <w:sz w:val="20"/>
          <w:szCs w:val="20"/>
        </w:rPr>
      </w:pPr>
      <w:r w:rsidRPr="00575A95">
        <w:rPr>
          <w:rFonts w:ascii="Arial Narrow" w:hAnsi="Arial Narrow"/>
          <w:sz w:val="20"/>
          <w:szCs w:val="20"/>
          <w:vertAlign w:val="superscript"/>
        </w:rPr>
        <w:t>1</w:t>
      </w:r>
      <w:r w:rsidRPr="00575A95">
        <w:rPr>
          <w:rFonts w:ascii="Arial Narrow" w:hAnsi="Arial Narrow"/>
          <w:sz w:val="20"/>
          <w:szCs w:val="20"/>
        </w:rPr>
        <w:t>W przypadku gdy wykonawca nie przekazuje danych osobowych zamawiającemu innych niż bezpośrednio jego dotyczących lub zachodzi wyłączenie stosowania obowiązku informacyjnego,  określonego w art. 13 ust. 4 lub art. 14 ust. 5 RODO, treści oświadczenia wykonawca nie składa.</w:t>
      </w:r>
    </w:p>
    <w:p w14:paraId="21D04FB0" w14:textId="2D199ED1" w:rsidR="00575A95" w:rsidRDefault="00575A95" w:rsidP="00575A95">
      <w:pPr>
        <w:jc w:val="both"/>
        <w:rPr>
          <w:rFonts w:cstheme="minorHAnsi"/>
        </w:rPr>
      </w:pPr>
    </w:p>
    <w:p w14:paraId="4AEE9403" w14:textId="3DB119FF" w:rsidR="00F90F11" w:rsidRDefault="00F90F11" w:rsidP="00575A95">
      <w:pPr>
        <w:jc w:val="both"/>
        <w:rPr>
          <w:rFonts w:cstheme="minorHAnsi"/>
        </w:rPr>
      </w:pPr>
    </w:p>
    <w:p w14:paraId="4E3F1C7C" w14:textId="77777777" w:rsidR="00F90F11" w:rsidRPr="00C477E9" w:rsidRDefault="00F90F11" w:rsidP="00575A95">
      <w:pPr>
        <w:jc w:val="both"/>
        <w:rPr>
          <w:rFonts w:cstheme="minorHAnsi"/>
        </w:rPr>
      </w:pPr>
    </w:p>
    <w:sectPr w:rsidR="00F90F11" w:rsidRPr="00C477E9" w:rsidSect="004F6F8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B5DDC" w14:textId="77777777" w:rsidR="009E3C4C" w:rsidRDefault="009E3C4C" w:rsidP="006C29F2">
      <w:pPr>
        <w:spacing w:after="0" w:line="240" w:lineRule="auto"/>
      </w:pPr>
      <w:r>
        <w:separator/>
      </w:r>
    </w:p>
  </w:endnote>
  <w:endnote w:type="continuationSeparator" w:id="0">
    <w:p w14:paraId="139122BD" w14:textId="77777777" w:rsidR="009E3C4C" w:rsidRDefault="009E3C4C" w:rsidP="006C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A5072" w14:textId="05234684" w:rsidR="002A4028" w:rsidRDefault="002A4028" w:rsidP="007C7534">
    <w:pPr>
      <w:tabs>
        <w:tab w:val="left" w:pos="1455"/>
        <w:tab w:val="center" w:pos="4536"/>
        <w:tab w:val="left" w:pos="13892"/>
      </w:tabs>
      <w:spacing w:after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4F6F83">
      <w:rPr>
        <w:rFonts w:ascii="Arial" w:hAnsi="Arial" w:cs="Arial"/>
        <w:b/>
        <w:sz w:val="16"/>
        <w:szCs w:val="16"/>
      </w:rPr>
      <w:fldChar w:fldCharType="begin"/>
    </w:r>
    <w:r w:rsidRPr="004F6F83">
      <w:rPr>
        <w:rFonts w:ascii="Arial" w:hAnsi="Arial" w:cs="Arial"/>
        <w:b/>
        <w:sz w:val="16"/>
        <w:szCs w:val="16"/>
      </w:rPr>
      <w:instrText>PAGE   \* MERGEFORMAT</w:instrText>
    </w:r>
    <w:r w:rsidRPr="004F6F83">
      <w:rPr>
        <w:rFonts w:ascii="Arial" w:hAnsi="Arial" w:cs="Arial"/>
        <w:b/>
        <w:sz w:val="16"/>
        <w:szCs w:val="16"/>
      </w:rPr>
      <w:fldChar w:fldCharType="separate"/>
    </w:r>
    <w:r w:rsidRPr="004F6F83">
      <w:rPr>
        <w:rFonts w:ascii="Arial" w:hAnsi="Arial" w:cs="Arial"/>
        <w:b/>
        <w:sz w:val="16"/>
        <w:szCs w:val="16"/>
      </w:rPr>
      <w:t>1</w:t>
    </w:r>
    <w:r w:rsidRPr="004F6F83">
      <w:rPr>
        <w:rFonts w:ascii="Arial" w:hAnsi="Arial" w:cs="Arial"/>
        <w:b/>
        <w:sz w:val="16"/>
        <w:szCs w:val="16"/>
      </w:rPr>
      <w:fldChar w:fldCharType="end"/>
    </w:r>
  </w:p>
  <w:p w14:paraId="277D2ED6" w14:textId="77777777" w:rsidR="002A4028" w:rsidRDefault="002A4028" w:rsidP="004F6F83">
    <w:pPr>
      <w:tabs>
        <w:tab w:val="left" w:pos="1455"/>
        <w:tab w:val="center" w:pos="4536"/>
        <w:tab w:val="left" w:pos="13892"/>
      </w:tabs>
      <w:spacing w:after="0"/>
      <w:jc w:val="right"/>
      <w:rPr>
        <w:rFonts w:ascii="Arial" w:hAnsi="Arial" w:cs="Arial"/>
        <w:b/>
        <w:sz w:val="16"/>
        <w:szCs w:val="16"/>
      </w:rPr>
    </w:pPr>
  </w:p>
  <w:p w14:paraId="087A973F" w14:textId="77777777" w:rsidR="002A4028" w:rsidRPr="00B42141" w:rsidRDefault="002A4028" w:rsidP="003F6167">
    <w:pPr>
      <w:tabs>
        <w:tab w:val="left" w:pos="1455"/>
        <w:tab w:val="center" w:pos="4536"/>
        <w:tab w:val="left" w:pos="13892"/>
      </w:tabs>
      <w:spacing w:after="0"/>
      <w:jc w:val="center"/>
      <w:rPr>
        <w:rFonts w:ascii="Arial" w:hAnsi="Arial" w:cs="Arial"/>
        <w:b/>
        <w:sz w:val="16"/>
        <w:szCs w:val="16"/>
      </w:rPr>
    </w:pPr>
    <w:r w:rsidRPr="00B42141">
      <w:rPr>
        <w:rFonts w:ascii="Arial" w:hAnsi="Arial" w:cs="Arial"/>
        <w:b/>
        <w:sz w:val="16"/>
        <w:szCs w:val="16"/>
      </w:rPr>
      <w:t>„Wiedza i umiejętności kapitałem na przyszłość” RPWM.02.02.01-28-0160/2017</w:t>
    </w:r>
  </w:p>
  <w:p w14:paraId="6208F4A5" w14:textId="77777777" w:rsidR="002A4028" w:rsidRDefault="002A4028" w:rsidP="003F6167">
    <w:pPr>
      <w:tabs>
        <w:tab w:val="left" w:pos="13892"/>
      </w:tabs>
      <w:spacing w:after="0"/>
      <w:jc w:val="center"/>
      <w:rPr>
        <w:rFonts w:ascii="Arial" w:hAnsi="Arial" w:cs="Arial"/>
        <w:sz w:val="16"/>
        <w:szCs w:val="16"/>
      </w:rPr>
    </w:pPr>
    <w:r w:rsidRPr="00B42141">
      <w:rPr>
        <w:rFonts w:ascii="Arial" w:hAnsi="Arial" w:cs="Arial"/>
        <w:sz w:val="16"/>
        <w:szCs w:val="16"/>
      </w:rPr>
      <w:t>Projekt współfinansowany przez Unię Europejską ze środków Europejskiego Funduszu Społecznego w ramach</w:t>
    </w:r>
  </w:p>
  <w:p w14:paraId="317A8F88" w14:textId="698A992D" w:rsidR="002A4028" w:rsidRPr="007C7534" w:rsidRDefault="002A4028" w:rsidP="007C7534">
    <w:pPr>
      <w:tabs>
        <w:tab w:val="left" w:pos="13892"/>
      </w:tabs>
      <w:spacing w:after="0"/>
      <w:jc w:val="center"/>
      <w:rPr>
        <w:rFonts w:ascii="Arial" w:hAnsi="Arial" w:cs="Arial"/>
        <w:sz w:val="16"/>
        <w:szCs w:val="16"/>
      </w:rPr>
    </w:pPr>
    <w:r w:rsidRPr="00B42141">
      <w:rPr>
        <w:rFonts w:ascii="Arial" w:hAnsi="Arial" w:cs="Arial"/>
        <w:sz w:val="16"/>
        <w:szCs w:val="16"/>
      </w:rPr>
      <w:t>Regionalnego Programu Operacyjnego Województwa Warmińsko-Mazurskiego na lata 2014-2020.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75F2" w14:textId="77777777" w:rsidR="002A4028" w:rsidRPr="00B64593" w:rsidRDefault="002A4028" w:rsidP="009B3C98">
    <w:pPr>
      <w:spacing w:after="200" w:line="240" w:lineRule="auto"/>
      <w:jc w:val="right"/>
      <w:rPr>
        <w:rFonts w:ascii="Arial" w:eastAsia="Times New Roman" w:hAnsi="Arial" w:cs="Arial"/>
        <w:kern w:val="3"/>
        <w:sz w:val="19"/>
        <w:szCs w:val="19"/>
        <w:lang w:val="x-none" w:eastAsia="pl-PL"/>
      </w:rPr>
    </w:pP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fldChar w:fldCharType="begin"/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instrText>PAGE   \* MERGEFORMAT</w:instrText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fldChar w:fldCharType="separate"/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t>1</w:t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fldChar w:fldCharType="end"/>
    </w:r>
  </w:p>
  <w:p w14:paraId="6AB9B335" w14:textId="77777777" w:rsidR="002A4028" w:rsidRPr="00B64593" w:rsidRDefault="002A4028" w:rsidP="009B3C98">
    <w:pPr>
      <w:spacing w:after="200" w:line="240" w:lineRule="auto"/>
      <w:jc w:val="center"/>
      <w:rPr>
        <w:rFonts w:ascii="Arial" w:eastAsia="Times New Roman" w:hAnsi="Arial" w:cs="Arial"/>
        <w:kern w:val="3"/>
        <w:sz w:val="16"/>
        <w:szCs w:val="16"/>
        <w:lang w:eastAsia="pl-PL"/>
      </w:rPr>
    </w:pPr>
    <w:r w:rsidRPr="003C128F">
      <w:rPr>
        <w:rFonts w:ascii="Arial" w:eastAsia="Times New Roman" w:hAnsi="Arial" w:cs="Arial"/>
        <w:kern w:val="3"/>
        <w:sz w:val="16"/>
        <w:szCs w:val="16"/>
        <w:lang w:val="x-none" w:eastAsia="pl-PL"/>
      </w:rPr>
      <w:t xml:space="preserve">Projekt współfinansowany przez Unię Europejską </w:t>
    </w:r>
    <w:r w:rsidRPr="003C128F">
      <w:rPr>
        <w:rFonts w:ascii="Arial" w:eastAsia="Times New Roman" w:hAnsi="Arial" w:cs="Arial"/>
        <w:kern w:val="3"/>
        <w:sz w:val="16"/>
        <w:szCs w:val="16"/>
        <w:lang w:eastAsia="pl-PL"/>
      </w:rPr>
      <w:t xml:space="preserve">ze środków </w:t>
    </w:r>
    <w:r w:rsidRPr="003C128F">
      <w:rPr>
        <w:rFonts w:ascii="Arial" w:eastAsia="Times New Roman" w:hAnsi="Arial" w:cs="Arial"/>
        <w:kern w:val="3"/>
        <w:sz w:val="16"/>
        <w:szCs w:val="16"/>
        <w:lang w:val="x-none" w:eastAsia="pl-PL"/>
      </w:rPr>
      <w:t xml:space="preserve"> Europejskiego Funduszu Społecznego</w:t>
    </w:r>
    <w:r w:rsidRPr="003C128F">
      <w:rPr>
        <w:rFonts w:ascii="Arial" w:eastAsia="Times New Roman" w:hAnsi="Arial" w:cs="Arial"/>
        <w:i/>
        <w:kern w:val="3"/>
        <w:sz w:val="16"/>
        <w:szCs w:val="16"/>
        <w:lang w:eastAsia="pl-PL"/>
      </w:rPr>
      <w:t xml:space="preserve"> </w:t>
    </w:r>
    <w:r w:rsidRPr="003C128F">
      <w:rPr>
        <w:rFonts w:ascii="Arial" w:eastAsia="Times New Roman" w:hAnsi="Arial" w:cs="Arial"/>
        <w:kern w:val="3"/>
        <w:sz w:val="16"/>
        <w:szCs w:val="16"/>
        <w:lang w:eastAsia="pl-PL"/>
      </w:rPr>
      <w:t xml:space="preserve">w ramach  </w:t>
    </w:r>
    <w:r w:rsidRPr="003C128F">
      <w:rPr>
        <w:rFonts w:ascii="Arial" w:eastAsia="Times New Roman" w:hAnsi="Arial" w:cs="Arial"/>
        <w:kern w:val="3"/>
        <w:sz w:val="16"/>
        <w:szCs w:val="16"/>
        <w:lang w:val="x-none" w:eastAsia="pl-PL"/>
      </w:rPr>
      <w:t>Regionalnego Programu Operacyjnego Województwa Warmińsko-Mazurskiego na lata 2014-202</w:t>
    </w:r>
    <w:r w:rsidRPr="003C128F">
      <w:rPr>
        <w:rFonts w:ascii="Arial" w:eastAsia="Times New Roman" w:hAnsi="Arial" w:cs="Arial"/>
        <w:kern w:val="3"/>
        <w:sz w:val="16"/>
        <w:szCs w:val="16"/>
        <w:lang w:eastAsia="pl-PL"/>
      </w:rPr>
      <w:t>0</w:t>
    </w:r>
    <w:r w:rsidRPr="003C128F">
      <w:rPr>
        <w:rFonts w:ascii="Arial" w:eastAsia="Times New Roman" w:hAnsi="Arial" w:cs="Arial"/>
        <w:sz w:val="16"/>
        <w:szCs w:val="16"/>
      </w:rPr>
      <w:t>, „</w:t>
    </w:r>
    <w:r w:rsidRPr="003C128F">
      <w:rPr>
        <w:rFonts w:ascii="Arial" w:eastAsia="Times New Roman" w:hAnsi="Arial" w:cs="Arial"/>
        <w:kern w:val="3"/>
        <w:sz w:val="16"/>
        <w:szCs w:val="16"/>
        <w:lang w:eastAsia="pl-PL"/>
      </w:rPr>
      <w:t>Utworzenie pierwszego Żłobka Miejskiego w Nowym Mieście Lubawsk</w:t>
    </w:r>
    <w:r>
      <w:rPr>
        <w:rFonts w:ascii="Arial" w:eastAsia="Times New Roman" w:hAnsi="Arial" w:cs="Arial"/>
        <w:kern w:val="3"/>
        <w:sz w:val="16"/>
        <w:szCs w:val="16"/>
        <w:lang w:eastAsia="pl-PL"/>
      </w:rPr>
      <w:t xml:space="preserve">im </w:t>
    </w:r>
    <w:r>
      <w:rPr>
        <w:rFonts w:ascii="Arial" w:eastAsia="Times New Roman" w:hAnsi="Arial" w:cs="Arial"/>
        <w:kern w:val="3"/>
        <w:sz w:val="16"/>
        <w:szCs w:val="16"/>
        <w:lang w:eastAsia="pl-PL"/>
      </w:rPr>
      <w:br/>
      <w:t>RPWM.10.04.00-28-0023/18”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7AC35" w14:textId="77777777" w:rsidR="009E3C4C" w:rsidRDefault="009E3C4C" w:rsidP="006C29F2">
      <w:pPr>
        <w:spacing w:after="0" w:line="240" w:lineRule="auto"/>
      </w:pPr>
      <w:r>
        <w:separator/>
      </w:r>
    </w:p>
  </w:footnote>
  <w:footnote w:type="continuationSeparator" w:id="0">
    <w:p w14:paraId="5186AFE8" w14:textId="77777777" w:rsidR="009E3C4C" w:rsidRDefault="009E3C4C" w:rsidP="006C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D2D2" w14:textId="77777777" w:rsidR="002A4028" w:rsidRDefault="002A4028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935661" wp14:editId="6165B469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6000" cy="550800"/>
          <wp:effectExtent l="0" t="0" r="0" b="1905"/>
          <wp:wrapTight wrapText="bothSides">
            <wp:wrapPolygon edited="0">
              <wp:start x="0" y="0"/>
              <wp:lineTo x="0" y="20927"/>
              <wp:lineTo x="21492" y="20927"/>
              <wp:lineTo x="21492" y="0"/>
              <wp:lineTo x="0" y="0"/>
            </wp:wrapPolygon>
          </wp:wrapTight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BADE3" w14:textId="77777777" w:rsidR="002A4028" w:rsidRDefault="002A40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2E6DB" w14:textId="77777777" w:rsidR="002A4028" w:rsidRDefault="002A4028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5C6F80A" wp14:editId="0D264D96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6000" cy="550800"/>
          <wp:effectExtent l="0" t="0" r="0" b="1905"/>
          <wp:wrapTight wrapText="bothSides">
            <wp:wrapPolygon edited="0">
              <wp:start x="0" y="0"/>
              <wp:lineTo x="0" y="20927"/>
              <wp:lineTo x="21492" y="20927"/>
              <wp:lineTo x="21492" y="0"/>
              <wp:lineTo x="0" y="0"/>
            </wp:wrapPolygon>
          </wp:wrapTight>
          <wp:docPr id="3" name="Obraz 3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4F4A7A" w14:textId="77777777" w:rsidR="002A4028" w:rsidRDefault="002A4028">
    <w:pPr>
      <w:pStyle w:val="Nagwek"/>
    </w:pPr>
  </w:p>
  <w:p w14:paraId="14E9323E" w14:textId="77777777" w:rsidR="002A4028" w:rsidRDefault="002A4028">
    <w:pPr>
      <w:pStyle w:val="Nagwek"/>
    </w:pPr>
  </w:p>
  <w:p w14:paraId="51393B2E" w14:textId="77777777" w:rsidR="002A4028" w:rsidRDefault="002A4028">
    <w:pPr>
      <w:pStyle w:val="Nagwek"/>
    </w:pPr>
  </w:p>
  <w:p w14:paraId="1BA03891" w14:textId="77777777" w:rsidR="002A4028" w:rsidRDefault="002A40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D8FF4" w14:textId="77777777" w:rsidR="002A4028" w:rsidRDefault="002A4028">
    <w:pPr>
      <w:pStyle w:val="Nagwek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BDC9B8F" wp14:editId="5948A4E0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6000" cy="550800"/>
          <wp:effectExtent l="0" t="0" r="0" b="1905"/>
          <wp:wrapTight wrapText="bothSides">
            <wp:wrapPolygon edited="0">
              <wp:start x="0" y="0"/>
              <wp:lineTo x="0" y="20927"/>
              <wp:lineTo x="21492" y="20927"/>
              <wp:lineTo x="21492" y="0"/>
              <wp:lineTo x="0" y="0"/>
            </wp:wrapPolygon>
          </wp:wrapTight>
          <wp:docPr id="4" name="Obraz 4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3782" w14:textId="77777777" w:rsidR="002A4028" w:rsidRDefault="002A4028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17B1E94" wp14:editId="3B50D840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6000" cy="550800"/>
          <wp:effectExtent l="0" t="0" r="0" b="1905"/>
          <wp:wrapTight wrapText="bothSides">
            <wp:wrapPolygon edited="0">
              <wp:start x="0" y="0"/>
              <wp:lineTo x="0" y="20927"/>
              <wp:lineTo x="21492" y="20927"/>
              <wp:lineTo x="21492" y="0"/>
              <wp:lineTo x="0" y="0"/>
            </wp:wrapPolygon>
          </wp:wrapTight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D552A" w14:textId="77777777" w:rsidR="002A4028" w:rsidRDefault="002A40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3" w:hanging="363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sz w:val="24"/>
        <w:szCs w:val="24"/>
        <w:lang w:eastAsia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sz w:val="24"/>
        <w:szCs w:val="24"/>
        <w:lang w:eastAsia="pl-PL"/>
      </w:rPr>
    </w:lvl>
  </w:abstractNum>
  <w:abstractNum w:abstractNumId="4" w15:restartNumberingAfterBreak="0">
    <w:nsid w:val="055129BF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19246D3"/>
    <w:multiLevelType w:val="multilevel"/>
    <w:tmpl w:val="55DE812A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  <w:b/>
        <w:sz w:val="22"/>
        <w:szCs w:val="22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bullet"/>
      <w:lvlText w:val=""/>
      <w:lvlJc w:val="left"/>
      <w:pPr>
        <w:ind w:left="1435" w:hanging="352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70F4EF9"/>
    <w:multiLevelType w:val="hybridMultilevel"/>
    <w:tmpl w:val="2A8472B2"/>
    <w:lvl w:ilvl="0" w:tplc="EDE28EBC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F2F66B9"/>
    <w:multiLevelType w:val="hybridMultilevel"/>
    <w:tmpl w:val="0346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30B0D"/>
    <w:multiLevelType w:val="multilevel"/>
    <w:tmpl w:val="EECA4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4875324"/>
    <w:multiLevelType w:val="multilevel"/>
    <w:tmpl w:val="FE4C757A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 Narrow" w:hAnsi="Arial Narrow"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3C1371B1"/>
    <w:multiLevelType w:val="hybridMultilevel"/>
    <w:tmpl w:val="F96E8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74038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40640452"/>
    <w:multiLevelType w:val="multilevel"/>
    <w:tmpl w:val="D05623DC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ascii="Arial Narrow" w:hAnsi="Arial Narrow" w:cs="Times New Roman"/>
        <w:b/>
        <w:sz w:val="22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5949024C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59B709B8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5B7B47C1"/>
    <w:multiLevelType w:val="multilevel"/>
    <w:tmpl w:val="316AF9D0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4"/>
        <w:szCs w:val="28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5CB1493D"/>
    <w:multiLevelType w:val="multilevel"/>
    <w:tmpl w:val="3E84D3A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2B112E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617D4514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623E3A4E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64E62310"/>
    <w:multiLevelType w:val="multilevel"/>
    <w:tmpl w:val="CE9A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6A5472C9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AB330FA"/>
    <w:multiLevelType w:val="hybridMultilevel"/>
    <w:tmpl w:val="857C4B86"/>
    <w:lvl w:ilvl="0" w:tplc="B0F67078">
      <w:start w:val="8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5562B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705F4EF7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72FA40EE"/>
    <w:multiLevelType w:val="hybridMultilevel"/>
    <w:tmpl w:val="7106698E"/>
    <w:lvl w:ilvl="0" w:tplc="C66819B2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544F"/>
    <w:multiLevelType w:val="multilevel"/>
    <w:tmpl w:val="7680A944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bullet"/>
      <w:lvlText w:val=""/>
      <w:lvlJc w:val="left"/>
      <w:pPr>
        <w:ind w:left="1435" w:hanging="352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6"/>
  </w:num>
  <w:num w:numId="2">
    <w:abstractNumId w:val="16"/>
  </w:num>
  <w:num w:numId="3">
    <w:abstractNumId w:val="12"/>
  </w:num>
  <w:num w:numId="4">
    <w:abstractNumId w:val="10"/>
  </w:num>
  <w:num w:numId="5">
    <w:abstractNumId w:val="15"/>
  </w:num>
  <w:num w:numId="6">
    <w:abstractNumId w:val="2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20" w:hanging="363"/>
        </w:pPr>
        <w:rPr>
          <w:rFonts w:cs="Times New Roman" w:hint="default"/>
          <w:sz w:val="22"/>
          <w:szCs w:val="22"/>
        </w:rPr>
      </w:lvl>
    </w:lvlOverride>
    <w:lvlOverride w:ilvl="3">
      <w:lvl w:ilvl="3">
        <w:start w:val="1"/>
        <w:numFmt w:val="bullet"/>
        <w:lvlText w:val="−"/>
        <w:lvlJc w:val="left"/>
        <w:pPr>
          <w:ind w:left="1083" w:hanging="363"/>
        </w:pPr>
        <w:rPr>
          <w:rFonts w:ascii="Segoe UI" w:hAnsi="Segoe UI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35" w:hanging="352"/>
        </w:pPr>
        <w:rPr>
          <w:rFonts w:ascii="Symbol" w:hAnsi="Symbol"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 w:hint="default"/>
        </w:rPr>
      </w:lvl>
    </w:lvlOverride>
  </w:num>
  <w:num w:numId="7">
    <w:abstractNumId w:val="5"/>
  </w:num>
  <w:num w:numId="8">
    <w:abstractNumId w:val="9"/>
  </w:num>
  <w:num w:numId="9">
    <w:abstractNumId w:val="4"/>
  </w:num>
  <w:num w:numId="10">
    <w:abstractNumId w:val="14"/>
  </w:num>
  <w:num w:numId="11">
    <w:abstractNumId w:val="24"/>
  </w:num>
  <w:num w:numId="12">
    <w:abstractNumId w:val="18"/>
  </w:num>
  <w:num w:numId="13">
    <w:abstractNumId w:val="23"/>
  </w:num>
  <w:num w:numId="14">
    <w:abstractNumId w:val="11"/>
  </w:num>
  <w:num w:numId="15">
    <w:abstractNumId w:val="17"/>
  </w:num>
  <w:num w:numId="16">
    <w:abstractNumId w:val="13"/>
  </w:num>
  <w:num w:numId="17">
    <w:abstractNumId w:val="21"/>
  </w:num>
  <w:num w:numId="18">
    <w:abstractNumId w:val="1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F2"/>
    <w:rsid w:val="00001D09"/>
    <w:rsid w:val="0000323C"/>
    <w:rsid w:val="00004809"/>
    <w:rsid w:val="0000625E"/>
    <w:rsid w:val="000065F1"/>
    <w:rsid w:val="0001440A"/>
    <w:rsid w:val="00016BFC"/>
    <w:rsid w:val="00017046"/>
    <w:rsid w:val="00032E26"/>
    <w:rsid w:val="00036563"/>
    <w:rsid w:val="000520AC"/>
    <w:rsid w:val="000600CB"/>
    <w:rsid w:val="00064607"/>
    <w:rsid w:val="00075CBB"/>
    <w:rsid w:val="00082C4E"/>
    <w:rsid w:val="00085603"/>
    <w:rsid w:val="00087D4B"/>
    <w:rsid w:val="0009045B"/>
    <w:rsid w:val="00090FB0"/>
    <w:rsid w:val="0009294C"/>
    <w:rsid w:val="000A195B"/>
    <w:rsid w:val="000B3607"/>
    <w:rsid w:val="000B5C92"/>
    <w:rsid w:val="000C3B87"/>
    <w:rsid w:val="000C63E6"/>
    <w:rsid w:val="000D10AD"/>
    <w:rsid w:val="000D2BB4"/>
    <w:rsid w:val="000D5927"/>
    <w:rsid w:val="000E2193"/>
    <w:rsid w:val="000E7729"/>
    <w:rsid w:val="00101513"/>
    <w:rsid w:val="00106391"/>
    <w:rsid w:val="00106678"/>
    <w:rsid w:val="00106D13"/>
    <w:rsid w:val="00117A66"/>
    <w:rsid w:val="001236DB"/>
    <w:rsid w:val="0013103D"/>
    <w:rsid w:val="001328B2"/>
    <w:rsid w:val="00132AA3"/>
    <w:rsid w:val="00143203"/>
    <w:rsid w:val="001454CE"/>
    <w:rsid w:val="00152171"/>
    <w:rsid w:val="00156EE8"/>
    <w:rsid w:val="00162CE8"/>
    <w:rsid w:val="001706C5"/>
    <w:rsid w:val="00172240"/>
    <w:rsid w:val="001772C3"/>
    <w:rsid w:val="00182D6E"/>
    <w:rsid w:val="0018316B"/>
    <w:rsid w:val="00191032"/>
    <w:rsid w:val="00194CD4"/>
    <w:rsid w:val="001975FD"/>
    <w:rsid w:val="001A042F"/>
    <w:rsid w:val="001A5064"/>
    <w:rsid w:val="001A5BEF"/>
    <w:rsid w:val="001A5EED"/>
    <w:rsid w:val="001B4E61"/>
    <w:rsid w:val="001B5F4A"/>
    <w:rsid w:val="001C6F34"/>
    <w:rsid w:val="001C7AFA"/>
    <w:rsid w:val="001D43E8"/>
    <w:rsid w:val="001D4827"/>
    <w:rsid w:val="001D4B36"/>
    <w:rsid w:val="001D53DC"/>
    <w:rsid w:val="001E099A"/>
    <w:rsid w:val="001E2D45"/>
    <w:rsid w:val="001E670C"/>
    <w:rsid w:val="001E7ED7"/>
    <w:rsid w:val="001F090A"/>
    <w:rsid w:val="00201156"/>
    <w:rsid w:val="002059D1"/>
    <w:rsid w:val="0021019B"/>
    <w:rsid w:val="00211A4E"/>
    <w:rsid w:val="00212BC6"/>
    <w:rsid w:val="00212C38"/>
    <w:rsid w:val="00221328"/>
    <w:rsid w:val="00222CCF"/>
    <w:rsid w:val="00226602"/>
    <w:rsid w:val="00230B93"/>
    <w:rsid w:val="0023578C"/>
    <w:rsid w:val="00237F9B"/>
    <w:rsid w:val="00250746"/>
    <w:rsid w:val="00255EF8"/>
    <w:rsid w:val="00256896"/>
    <w:rsid w:val="00262DC9"/>
    <w:rsid w:val="002641F0"/>
    <w:rsid w:val="00264F27"/>
    <w:rsid w:val="002745B5"/>
    <w:rsid w:val="00282DC4"/>
    <w:rsid w:val="002851B4"/>
    <w:rsid w:val="0028680A"/>
    <w:rsid w:val="0029236C"/>
    <w:rsid w:val="002A08F8"/>
    <w:rsid w:val="002A4028"/>
    <w:rsid w:val="002A6BDF"/>
    <w:rsid w:val="002B1AD1"/>
    <w:rsid w:val="002C67B5"/>
    <w:rsid w:val="002D0065"/>
    <w:rsid w:val="002D1282"/>
    <w:rsid w:val="002D2E65"/>
    <w:rsid w:val="002D478E"/>
    <w:rsid w:val="002F4220"/>
    <w:rsid w:val="00316EB3"/>
    <w:rsid w:val="00317E6A"/>
    <w:rsid w:val="00321968"/>
    <w:rsid w:val="003221C7"/>
    <w:rsid w:val="003221FD"/>
    <w:rsid w:val="003247C6"/>
    <w:rsid w:val="00337867"/>
    <w:rsid w:val="00340C7B"/>
    <w:rsid w:val="00340CE4"/>
    <w:rsid w:val="00342200"/>
    <w:rsid w:val="003504B6"/>
    <w:rsid w:val="003546F1"/>
    <w:rsid w:val="0036206E"/>
    <w:rsid w:val="003633C3"/>
    <w:rsid w:val="00363D5B"/>
    <w:rsid w:val="00370DBA"/>
    <w:rsid w:val="00374B00"/>
    <w:rsid w:val="00377068"/>
    <w:rsid w:val="003808AA"/>
    <w:rsid w:val="00395962"/>
    <w:rsid w:val="00396176"/>
    <w:rsid w:val="003A2553"/>
    <w:rsid w:val="003A6732"/>
    <w:rsid w:val="003A7C22"/>
    <w:rsid w:val="003B27E7"/>
    <w:rsid w:val="003B3BD0"/>
    <w:rsid w:val="003B5B2A"/>
    <w:rsid w:val="003B767E"/>
    <w:rsid w:val="003C0C7B"/>
    <w:rsid w:val="003D4424"/>
    <w:rsid w:val="003E4AE9"/>
    <w:rsid w:val="003E742D"/>
    <w:rsid w:val="003F5D21"/>
    <w:rsid w:val="003F6167"/>
    <w:rsid w:val="0041150E"/>
    <w:rsid w:val="00415B62"/>
    <w:rsid w:val="00420B78"/>
    <w:rsid w:val="0042610F"/>
    <w:rsid w:val="00430187"/>
    <w:rsid w:val="004343A2"/>
    <w:rsid w:val="004345D2"/>
    <w:rsid w:val="00455F03"/>
    <w:rsid w:val="0045609E"/>
    <w:rsid w:val="00463BF0"/>
    <w:rsid w:val="004651F1"/>
    <w:rsid w:val="00473C60"/>
    <w:rsid w:val="00476B0D"/>
    <w:rsid w:val="0049238B"/>
    <w:rsid w:val="004941E8"/>
    <w:rsid w:val="004A445E"/>
    <w:rsid w:val="004A5CA8"/>
    <w:rsid w:val="004C1CA7"/>
    <w:rsid w:val="004D5C55"/>
    <w:rsid w:val="004D605D"/>
    <w:rsid w:val="004D6A1D"/>
    <w:rsid w:val="004F1AEC"/>
    <w:rsid w:val="004F6F83"/>
    <w:rsid w:val="00501EFB"/>
    <w:rsid w:val="00506856"/>
    <w:rsid w:val="0051256A"/>
    <w:rsid w:val="00513FEC"/>
    <w:rsid w:val="005200FD"/>
    <w:rsid w:val="00525C50"/>
    <w:rsid w:val="0053054D"/>
    <w:rsid w:val="00530BA5"/>
    <w:rsid w:val="00531C5F"/>
    <w:rsid w:val="005328E1"/>
    <w:rsid w:val="00536673"/>
    <w:rsid w:val="00536AF8"/>
    <w:rsid w:val="00543F0D"/>
    <w:rsid w:val="0054701D"/>
    <w:rsid w:val="00547428"/>
    <w:rsid w:val="00551C33"/>
    <w:rsid w:val="00557C0D"/>
    <w:rsid w:val="00566C1D"/>
    <w:rsid w:val="00575A95"/>
    <w:rsid w:val="00580580"/>
    <w:rsid w:val="005B1EF1"/>
    <w:rsid w:val="005B52FA"/>
    <w:rsid w:val="005B5348"/>
    <w:rsid w:val="005D323E"/>
    <w:rsid w:val="005D3AEE"/>
    <w:rsid w:val="005D4BA9"/>
    <w:rsid w:val="005D659F"/>
    <w:rsid w:val="005D6C77"/>
    <w:rsid w:val="005D7AD6"/>
    <w:rsid w:val="005E36E7"/>
    <w:rsid w:val="005F5E02"/>
    <w:rsid w:val="00603BAC"/>
    <w:rsid w:val="00606463"/>
    <w:rsid w:val="006109AF"/>
    <w:rsid w:val="006142C2"/>
    <w:rsid w:val="006149F7"/>
    <w:rsid w:val="00621172"/>
    <w:rsid w:val="006253E1"/>
    <w:rsid w:val="00626245"/>
    <w:rsid w:val="00646261"/>
    <w:rsid w:val="00650ACA"/>
    <w:rsid w:val="00675E83"/>
    <w:rsid w:val="0068090A"/>
    <w:rsid w:val="00681FE8"/>
    <w:rsid w:val="00685E05"/>
    <w:rsid w:val="00691C1F"/>
    <w:rsid w:val="00692F06"/>
    <w:rsid w:val="006A266B"/>
    <w:rsid w:val="006A2E9B"/>
    <w:rsid w:val="006A3781"/>
    <w:rsid w:val="006B2485"/>
    <w:rsid w:val="006B6744"/>
    <w:rsid w:val="006C114A"/>
    <w:rsid w:val="006C29F2"/>
    <w:rsid w:val="006C4564"/>
    <w:rsid w:val="006D453C"/>
    <w:rsid w:val="006D695D"/>
    <w:rsid w:val="006D6BE9"/>
    <w:rsid w:val="006E4E56"/>
    <w:rsid w:val="006E5450"/>
    <w:rsid w:val="0070044E"/>
    <w:rsid w:val="00706E10"/>
    <w:rsid w:val="00720996"/>
    <w:rsid w:val="00721994"/>
    <w:rsid w:val="00740F8F"/>
    <w:rsid w:val="00741893"/>
    <w:rsid w:val="00743154"/>
    <w:rsid w:val="007444A4"/>
    <w:rsid w:val="00747B1A"/>
    <w:rsid w:val="00750FCB"/>
    <w:rsid w:val="0075626E"/>
    <w:rsid w:val="00766B8F"/>
    <w:rsid w:val="007914D4"/>
    <w:rsid w:val="00797723"/>
    <w:rsid w:val="007A63E7"/>
    <w:rsid w:val="007A773F"/>
    <w:rsid w:val="007A7EC4"/>
    <w:rsid w:val="007B0243"/>
    <w:rsid w:val="007B179E"/>
    <w:rsid w:val="007C0C67"/>
    <w:rsid w:val="007C384A"/>
    <w:rsid w:val="007C7534"/>
    <w:rsid w:val="007D5498"/>
    <w:rsid w:val="007E7E74"/>
    <w:rsid w:val="007F0EE3"/>
    <w:rsid w:val="007F1DC5"/>
    <w:rsid w:val="007F5993"/>
    <w:rsid w:val="007F6401"/>
    <w:rsid w:val="007F6D62"/>
    <w:rsid w:val="00801F4E"/>
    <w:rsid w:val="00803677"/>
    <w:rsid w:val="0080475C"/>
    <w:rsid w:val="008077E2"/>
    <w:rsid w:val="00811DFD"/>
    <w:rsid w:val="00812E3F"/>
    <w:rsid w:val="00815E3B"/>
    <w:rsid w:val="008342A2"/>
    <w:rsid w:val="008546E8"/>
    <w:rsid w:val="00856E4F"/>
    <w:rsid w:val="008702AF"/>
    <w:rsid w:val="008722A6"/>
    <w:rsid w:val="00886280"/>
    <w:rsid w:val="0088705F"/>
    <w:rsid w:val="00891898"/>
    <w:rsid w:val="00891AEB"/>
    <w:rsid w:val="008969C3"/>
    <w:rsid w:val="008A606C"/>
    <w:rsid w:val="008A648F"/>
    <w:rsid w:val="008B7E23"/>
    <w:rsid w:val="008C7659"/>
    <w:rsid w:val="008E0915"/>
    <w:rsid w:val="008E633D"/>
    <w:rsid w:val="008E68AA"/>
    <w:rsid w:val="008F189C"/>
    <w:rsid w:val="008F2081"/>
    <w:rsid w:val="008F2C9D"/>
    <w:rsid w:val="009018A6"/>
    <w:rsid w:val="0090313A"/>
    <w:rsid w:val="00905D12"/>
    <w:rsid w:val="009137A0"/>
    <w:rsid w:val="00921962"/>
    <w:rsid w:val="00923549"/>
    <w:rsid w:val="009324EB"/>
    <w:rsid w:val="0093327C"/>
    <w:rsid w:val="00937597"/>
    <w:rsid w:val="00945A43"/>
    <w:rsid w:val="009554E7"/>
    <w:rsid w:val="00955803"/>
    <w:rsid w:val="00956C38"/>
    <w:rsid w:val="0096562E"/>
    <w:rsid w:val="00965828"/>
    <w:rsid w:val="00974BDA"/>
    <w:rsid w:val="0098007D"/>
    <w:rsid w:val="00990410"/>
    <w:rsid w:val="009974A0"/>
    <w:rsid w:val="009A1658"/>
    <w:rsid w:val="009A45C5"/>
    <w:rsid w:val="009A6872"/>
    <w:rsid w:val="009B1256"/>
    <w:rsid w:val="009B3C98"/>
    <w:rsid w:val="009C01E4"/>
    <w:rsid w:val="009E0512"/>
    <w:rsid w:val="009E15A5"/>
    <w:rsid w:val="009E3695"/>
    <w:rsid w:val="009E3C4C"/>
    <w:rsid w:val="009E52E4"/>
    <w:rsid w:val="009E7301"/>
    <w:rsid w:val="009F2047"/>
    <w:rsid w:val="009F6945"/>
    <w:rsid w:val="00A02F14"/>
    <w:rsid w:val="00A0303C"/>
    <w:rsid w:val="00A057B2"/>
    <w:rsid w:val="00A07FE4"/>
    <w:rsid w:val="00A13824"/>
    <w:rsid w:val="00A13F63"/>
    <w:rsid w:val="00A14416"/>
    <w:rsid w:val="00A238BE"/>
    <w:rsid w:val="00A27AC2"/>
    <w:rsid w:val="00A368FF"/>
    <w:rsid w:val="00A55C78"/>
    <w:rsid w:val="00A70596"/>
    <w:rsid w:val="00A7073C"/>
    <w:rsid w:val="00A72F61"/>
    <w:rsid w:val="00A824DD"/>
    <w:rsid w:val="00A84ACA"/>
    <w:rsid w:val="00A85634"/>
    <w:rsid w:val="00A85B1B"/>
    <w:rsid w:val="00A861DC"/>
    <w:rsid w:val="00A93B0A"/>
    <w:rsid w:val="00A97EE7"/>
    <w:rsid w:val="00AA2780"/>
    <w:rsid w:val="00AA2F32"/>
    <w:rsid w:val="00AA570C"/>
    <w:rsid w:val="00AC6667"/>
    <w:rsid w:val="00AD11C1"/>
    <w:rsid w:val="00AD25B0"/>
    <w:rsid w:val="00AE2F02"/>
    <w:rsid w:val="00AE3953"/>
    <w:rsid w:val="00AE7384"/>
    <w:rsid w:val="00AF259D"/>
    <w:rsid w:val="00AF2ED6"/>
    <w:rsid w:val="00AF3186"/>
    <w:rsid w:val="00AF3B65"/>
    <w:rsid w:val="00B0002E"/>
    <w:rsid w:val="00B21151"/>
    <w:rsid w:val="00B224CE"/>
    <w:rsid w:val="00B2377C"/>
    <w:rsid w:val="00B30DEB"/>
    <w:rsid w:val="00B34CD8"/>
    <w:rsid w:val="00B36890"/>
    <w:rsid w:val="00B37213"/>
    <w:rsid w:val="00B70A46"/>
    <w:rsid w:val="00B70E74"/>
    <w:rsid w:val="00B734D5"/>
    <w:rsid w:val="00B74C61"/>
    <w:rsid w:val="00B74EFB"/>
    <w:rsid w:val="00B776D7"/>
    <w:rsid w:val="00B87254"/>
    <w:rsid w:val="00BA5F26"/>
    <w:rsid w:val="00BB1675"/>
    <w:rsid w:val="00BB1EE6"/>
    <w:rsid w:val="00BB4E84"/>
    <w:rsid w:val="00BB568D"/>
    <w:rsid w:val="00BC0244"/>
    <w:rsid w:val="00BC38BB"/>
    <w:rsid w:val="00BD1578"/>
    <w:rsid w:val="00BD32EF"/>
    <w:rsid w:val="00BD4F54"/>
    <w:rsid w:val="00BE1C6A"/>
    <w:rsid w:val="00BF0C72"/>
    <w:rsid w:val="00BF1EBA"/>
    <w:rsid w:val="00BF4398"/>
    <w:rsid w:val="00C01CDB"/>
    <w:rsid w:val="00C03A6E"/>
    <w:rsid w:val="00C062FD"/>
    <w:rsid w:val="00C07A38"/>
    <w:rsid w:val="00C1007D"/>
    <w:rsid w:val="00C13F3C"/>
    <w:rsid w:val="00C21363"/>
    <w:rsid w:val="00C21A9D"/>
    <w:rsid w:val="00C32CD7"/>
    <w:rsid w:val="00C3559B"/>
    <w:rsid w:val="00C40E68"/>
    <w:rsid w:val="00C5005C"/>
    <w:rsid w:val="00C50B73"/>
    <w:rsid w:val="00C57A91"/>
    <w:rsid w:val="00C604AA"/>
    <w:rsid w:val="00C63394"/>
    <w:rsid w:val="00C65EC6"/>
    <w:rsid w:val="00C758C3"/>
    <w:rsid w:val="00C7670C"/>
    <w:rsid w:val="00C77407"/>
    <w:rsid w:val="00C92813"/>
    <w:rsid w:val="00C92FD7"/>
    <w:rsid w:val="00C979AF"/>
    <w:rsid w:val="00CB14CD"/>
    <w:rsid w:val="00CB4CF8"/>
    <w:rsid w:val="00CB4D30"/>
    <w:rsid w:val="00CB60C1"/>
    <w:rsid w:val="00CB71FC"/>
    <w:rsid w:val="00CC53FF"/>
    <w:rsid w:val="00CC57D7"/>
    <w:rsid w:val="00CE2372"/>
    <w:rsid w:val="00CF3D1F"/>
    <w:rsid w:val="00CF41DA"/>
    <w:rsid w:val="00CF5AAE"/>
    <w:rsid w:val="00D024CF"/>
    <w:rsid w:val="00D12383"/>
    <w:rsid w:val="00D22835"/>
    <w:rsid w:val="00D23C58"/>
    <w:rsid w:val="00D33401"/>
    <w:rsid w:val="00D407F4"/>
    <w:rsid w:val="00D4340E"/>
    <w:rsid w:val="00D4389C"/>
    <w:rsid w:val="00D44FC9"/>
    <w:rsid w:val="00D57587"/>
    <w:rsid w:val="00D70007"/>
    <w:rsid w:val="00D72918"/>
    <w:rsid w:val="00D74760"/>
    <w:rsid w:val="00D74DFC"/>
    <w:rsid w:val="00D82508"/>
    <w:rsid w:val="00D93B73"/>
    <w:rsid w:val="00D9701E"/>
    <w:rsid w:val="00DA1953"/>
    <w:rsid w:val="00DB1ABE"/>
    <w:rsid w:val="00DC4969"/>
    <w:rsid w:val="00DC4ECE"/>
    <w:rsid w:val="00DC62B9"/>
    <w:rsid w:val="00DC688D"/>
    <w:rsid w:val="00DC7150"/>
    <w:rsid w:val="00DD3BAB"/>
    <w:rsid w:val="00DE2C19"/>
    <w:rsid w:val="00DE47E0"/>
    <w:rsid w:val="00DE70B0"/>
    <w:rsid w:val="00DE7213"/>
    <w:rsid w:val="00DE7A11"/>
    <w:rsid w:val="00DF1CDE"/>
    <w:rsid w:val="00E00C7C"/>
    <w:rsid w:val="00E036EE"/>
    <w:rsid w:val="00E1172F"/>
    <w:rsid w:val="00E15301"/>
    <w:rsid w:val="00E36D31"/>
    <w:rsid w:val="00E3752F"/>
    <w:rsid w:val="00E429A8"/>
    <w:rsid w:val="00E438C5"/>
    <w:rsid w:val="00E506FA"/>
    <w:rsid w:val="00E5603C"/>
    <w:rsid w:val="00E575C7"/>
    <w:rsid w:val="00E60BCC"/>
    <w:rsid w:val="00E62E14"/>
    <w:rsid w:val="00E647A3"/>
    <w:rsid w:val="00E710C6"/>
    <w:rsid w:val="00E71B49"/>
    <w:rsid w:val="00E777D2"/>
    <w:rsid w:val="00E77EED"/>
    <w:rsid w:val="00E830CD"/>
    <w:rsid w:val="00E833A6"/>
    <w:rsid w:val="00E845A5"/>
    <w:rsid w:val="00E845E1"/>
    <w:rsid w:val="00E85C93"/>
    <w:rsid w:val="00E860CB"/>
    <w:rsid w:val="00E86E05"/>
    <w:rsid w:val="00E90060"/>
    <w:rsid w:val="00E95156"/>
    <w:rsid w:val="00EA247A"/>
    <w:rsid w:val="00EB04C0"/>
    <w:rsid w:val="00EB3548"/>
    <w:rsid w:val="00ED132E"/>
    <w:rsid w:val="00ED241F"/>
    <w:rsid w:val="00EE050A"/>
    <w:rsid w:val="00EE0CFA"/>
    <w:rsid w:val="00EE3877"/>
    <w:rsid w:val="00F13B35"/>
    <w:rsid w:val="00F2390F"/>
    <w:rsid w:val="00F40546"/>
    <w:rsid w:val="00F46254"/>
    <w:rsid w:val="00F545C4"/>
    <w:rsid w:val="00F56C96"/>
    <w:rsid w:val="00F56FB6"/>
    <w:rsid w:val="00F576F4"/>
    <w:rsid w:val="00F71899"/>
    <w:rsid w:val="00F73375"/>
    <w:rsid w:val="00F8069A"/>
    <w:rsid w:val="00F81F58"/>
    <w:rsid w:val="00F836DF"/>
    <w:rsid w:val="00F84A88"/>
    <w:rsid w:val="00F90F11"/>
    <w:rsid w:val="00F92D57"/>
    <w:rsid w:val="00F93705"/>
    <w:rsid w:val="00FA1D4C"/>
    <w:rsid w:val="00FB4F02"/>
    <w:rsid w:val="00FB59C0"/>
    <w:rsid w:val="00FB7B2C"/>
    <w:rsid w:val="00FC00A8"/>
    <w:rsid w:val="00FC1349"/>
    <w:rsid w:val="00FC15DF"/>
    <w:rsid w:val="00FC190E"/>
    <w:rsid w:val="00FD4125"/>
    <w:rsid w:val="00FD7A73"/>
    <w:rsid w:val="00FF0E18"/>
    <w:rsid w:val="00FF5127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BA7BC"/>
  <w15:docId w15:val="{173D13CF-442C-49B4-AC97-E06A124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DD"/>
  </w:style>
  <w:style w:type="paragraph" w:styleId="Nagwek1">
    <w:name w:val="heading 1"/>
    <w:basedOn w:val="Normalny"/>
    <w:next w:val="Normalny"/>
    <w:link w:val="Nagwek1Znak"/>
    <w:uiPriority w:val="9"/>
    <w:qFormat/>
    <w:rsid w:val="00575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link w:val="Nagwek2Znak"/>
    <w:rsid w:val="0001440A"/>
    <w:pPr>
      <w:keepNext/>
      <w:tabs>
        <w:tab w:val="left" w:pos="0"/>
      </w:tabs>
      <w:spacing w:line="200" w:lineRule="atLeast"/>
      <w:jc w:val="both"/>
      <w:outlineLvl w:val="1"/>
    </w:pPr>
    <w:rPr>
      <w:rFonts w:eastAsia="Arial Narrow" w:cs="Arial Narrow"/>
      <w:sz w:val="32"/>
      <w:szCs w:val="32"/>
    </w:rPr>
  </w:style>
  <w:style w:type="paragraph" w:styleId="Nagwek3">
    <w:name w:val="heading 3"/>
    <w:basedOn w:val="Standard"/>
    <w:link w:val="Nagwek3Znak"/>
    <w:rsid w:val="0001440A"/>
    <w:pPr>
      <w:keepNext/>
      <w:tabs>
        <w:tab w:val="left" w:pos="360"/>
      </w:tabs>
      <w:spacing w:line="200" w:lineRule="atLeast"/>
      <w:ind w:left="360"/>
      <w:jc w:val="both"/>
      <w:outlineLvl w:val="2"/>
    </w:pPr>
    <w:rPr>
      <w:rFonts w:eastAsia="Arial Narrow" w:cs="Arial Narrow"/>
      <w:b/>
      <w:bCs/>
      <w:sz w:val="22"/>
      <w:szCs w:val="22"/>
    </w:rPr>
  </w:style>
  <w:style w:type="paragraph" w:styleId="Nagwek4">
    <w:name w:val="heading 4"/>
    <w:basedOn w:val="Standard"/>
    <w:link w:val="Nagwek4Znak"/>
    <w:rsid w:val="0001440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56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9F2"/>
  </w:style>
  <w:style w:type="paragraph" w:styleId="Stopka">
    <w:name w:val="footer"/>
    <w:basedOn w:val="Normalny"/>
    <w:link w:val="StopkaZnak"/>
    <w:uiPriority w:val="99"/>
    <w:unhideWhenUsed/>
    <w:rsid w:val="006C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9F2"/>
  </w:style>
  <w:style w:type="character" w:styleId="Hipercze">
    <w:name w:val="Hyperlink"/>
    <w:basedOn w:val="Domylnaczcionkaakapitu"/>
    <w:uiPriority w:val="99"/>
    <w:unhideWhenUsed/>
    <w:rsid w:val="006C29F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9F2"/>
    <w:rPr>
      <w:color w:val="808080"/>
      <w:shd w:val="clear" w:color="auto" w:fill="E6E6E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qFormat/>
    <w:rsid w:val="00A13824"/>
    <w:pPr>
      <w:ind w:left="720"/>
      <w:contextualSpacing/>
    </w:pPr>
  </w:style>
  <w:style w:type="paragraph" w:customStyle="1" w:styleId="Standard">
    <w:name w:val="Standard"/>
    <w:rsid w:val="0049238B"/>
    <w:pPr>
      <w:widowControl w:val="0"/>
      <w:suppressAutoHyphens/>
      <w:autoSpaceDN w:val="0"/>
      <w:spacing w:after="0" w:line="360" w:lineRule="auto"/>
      <w:textAlignment w:val="baseline"/>
    </w:pPr>
    <w:rPr>
      <w:rFonts w:ascii="Arial Narrow" w:eastAsia="Times New Roman" w:hAnsi="Arial Narrow" w:cs="Times New Roman"/>
      <w:color w:val="00000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01440A"/>
    <w:rPr>
      <w:rFonts w:ascii="Arial Narrow" w:eastAsia="Arial Narrow" w:hAnsi="Arial Narrow" w:cs="Arial Narrow"/>
      <w:color w:val="00000A"/>
      <w:kern w:val="3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1440A"/>
    <w:rPr>
      <w:rFonts w:ascii="Arial Narrow" w:eastAsia="Arial Narrow" w:hAnsi="Arial Narrow" w:cs="Arial Narrow"/>
      <w:b/>
      <w:bCs/>
      <w:color w:val="00000A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40A"/>
    <w:rPr>
      <w:rFonts w:ascii="Calibri" w:eastAsia="Calibri" w:hAnsi="Calibri" w:cs="Calibri"/>
      <w:b/>
      <w:bCs/>
      <w:color w:val="00000A"/>
      <w:kern w:val="3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7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74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DE47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7E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E47E0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E47E0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137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37A0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6562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C758C3"/>
    <w:rPr>
      <w:color w:val="80808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7444A4"/>
  </w:style>
  <w:style w:type="paragraph" w:customStyle="1" w:styleId="Textbody">
    <w:name w:val="Text body"/>
    <w:basedOn w:val="Standard"/>
    <w:rsid w:val="00FF73D2"/>
    <w:pPr>
      <w:spacing w:line="200" w:lineRule="atLeast"/>
      <w:jc w:val="both"/>
    </w:pPr>
    <w:rPr>
      <w:rFonts w:ascii="Times New Roman" w:hAnsi="Times New Roman"/>
      <w:color w:val="auto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75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75A95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4F04-F2E2-4FAB-A805-2DB1792B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2344</Words>
  <Characters>14068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Artuszewski</dc:creator>
  <cp:lastModifiedBy>Miłosz Jabłoński</cp:lastModifiedBy>
  <cp:revision>2</cp:revision>
  <cp:lastPrinted>2020-09-17T06:26:00Z</cp:lastPrinted>
  <dcterms:created xsi:type="dcterms:W3CDTF">2020-09-17T06:28:00Z</dcterms:created>
  <dcterms:modified xsi:type="dcterms:W3CDTF">2020-09-17T06:28:00Z</dcterms:modified>
</cp:coreProperties>
</file>