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19D" w14:textId="652A7F50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bookmarkStart w:id="0" w:name="_Hlk54692997"/>
      <w:r w:rsidRPr="004D6A1D">
        <w:rPr>
          <w:rFonts w:ascii="Arial Narrow" w:hAnsi="Arial Narrow"/>
          <w:i/>
          <w:iCs/>
          <w:sz w:val="19"/>
          <w:szCs w:val="19"/>
          <w:u w:val="single"/>
        </w:rPr>
        <w:t>Zał</w:t>
      </w:r>
      <w:r w:rsidR="00FD7A73" w:rsidRPr="004D6A1D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nr 1 do zapytania ofertowego</w:t>
      </w:r>
      <w:bookmarkStart w:id="1" w:name="_Hlk503211287"/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105A43AA" w14:textId="1724FDF5" w:rsidR="00226602" w:rsidRPr="00D44FC9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D44FC9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62044E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BB4EEC">
        <w:rPr>
          <w:rFonts w:ascii="Arial Narrow" w:hAnsi="Arial Narrow"/>
          <w:i/>
          <w:iCs/>
          <w:sz w:val="19"/>
          <w:szCs w:val="19"/>
          <w:u w:val="single"/>
        </w:rPr>
        <w:t>10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3D33FA7F" w14:textId="77777777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</w:p>
    <w:bookmarkEnd w:id="0"/>
    <w:bookmarkEnd w:id="1"/>
    <w:p w14:paraId="0C747C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6BD9B31C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19B92D3D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70093E92" w14:textId="77777777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rPr>
          <w:rFonts w:ascii="Arial Narrow" w:eastAsia="Calibri" w:hAnsi="Arial Narrow" w:cs="Arial Narrow"/>
          <w:b/>
          <w:bCs/>
          <w:sz w:val="8"/>
          <w:szCs w:val="28"/>
          <w:lang w:eastAsia="zh-CN"/>
        </w:rPr>
      </w:pPr>
    </w:p>
    <w:p w14:paraId="2DB256D5" w14:textId="567DCB86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jc w:val="right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t>Gmina Miejska Nowe Miasto Lubawskie</w:t>
      </w: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br/>
      </w:r>
      <w:r w:rsidRPr="00C57A91">
        <w:rPr>
          <w:rFonts w:ascii="Arial Narrow" w:eastAsia="Calibri" w:hAnsi="Arial Narrow" w:cs="Arial Narrow"/>
          <w:sz w:val="28"/>
          <w:szCs w:val="28"/>
          <w:lang w:eastAsia="zh-CN"/>
        </w:rPr>
        <w:t>ul. Rynek 1, 13-300 Nowe Miasto Lubawskie</w:t>
      </w:r>
    </w:p>
    <w:p w14:paraId="2DBA03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16"/>
          <w:szCs w:val="28"/>
          <w:lang w:eastAsia="zh-CN"/>
        </w:rPr>
      </w:pPr>
    </w:p>
    <w:p w14:paraId="5425CC7F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sz w:val="28"/>
          <w:szCs w:val="28"/>
          <w:lang w:eastAsia="zh-CN"/>
        </w:rPr>
      </w:pPr>
    </w:p>
    <w:p w14:paraId="49231368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b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sz w:val="32"/>
          <w:szCs w:val="28"/>
          <w:lang w:eastAsia="zh-CN"/>
        </w:rPr>
        <w:t>OFERTA</w:t>
      </w:r>
    </w:p>
    <w:p w14:paraId="01DEF183" w14:textId="2F428393" w:rsidR="00B36248" w:rsidRPr="00E65781" w:rsidRDefault="007B6754" w:rsidP="00B36248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</w:pPr>
      <w:bookmarkStart w:id="2" w:name="_Hlk54267728"/>
      <w:r w:rsidRPr="00E65781">
        <w:rPr>
          <w:rFonts w:ascii="Arial Narrow" w:eastAsia="Calibri" w:hAnsi="Arial Narrow" w:cs="Arial Narrow"/>
          <w:sz w:val="24"/>
          <w:szCs w:val="24"/>
          <w:u w:val="single"/>
          <w:lang w:eastAsia="zh-CN"/>
        </w:rPr>
        <w:t xml:space="preserve">na </w:t>
      </w:r>
      <w:r w:rsidRPr="00E65781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 xml:space="preserve">usługi społeczne pod nazwą: </w:t>
      </w:r>
      <w:bookmarkStart w:id="3" w:name="_Hlk54269469"/>
      <w:bookmarkStart w:id="4" w:name="_Hlk51317989"/>
      <w:r w:rsidR="00B36248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Przeprowadzenie egzaminów zewnętrznych</w:t>
      </w:r>
      <w:r w:rsidR="004605EB" w:rsidRPr="00E65781">
        <w:rPr>
          <w:rFonts w:ascii="Arial Narrow" w:eastAsia="Times New Roman" w:hAnsi="Arial Narrow" w:cs="Times New Roman"/>
          <w:kern w:val="3"/>
          <w:u w:val="single"/>
          <w:lang w:eastAsia="pl-PL"/>
        </w:rPr>
        <w:t xml:space="preserve"> </w:t>
      </w:r>
      <w:r w:rsidR="00757C82" w:rsidRPr="00E65781">
        <w:rPr>
          <w:rFonts w:ascii="Arial Narrow" w:eastAsia="Times New Roman" w:hAnsi="Arial Narrow" w:cs="Times New Roman"/>
          <w:kern w:val="3"/>
          <w:u w:val="single"/>
          <w:lang w:eastAsia="pl-PL"/>
        </w:rPr>
        <w:t>ECDL (PROFILE DIGCOMP14)/ ECCC (DIGCOMP) lub równoważnego tj. zgodnego z DIGCOMP w 5 obszarach modułowych</w:t>
      </w:r>
      <w:r w:rsidR="00B36248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 xml:space="preserve"> w</w:t>
      </w:r>
      <w:r w:rsidR="00757C82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 </w:t>
      </w:r>
      <w:r w:rsidR="00B36248" w:rsidRPr="00E65781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ramach projektu „Wiedza i umiejętności kapitałem na przyszłość”</w:t>
      </w:r>
      <w:bookmarkEnd w:id="3"/>
    </w:p>
    <w:bookmarkEnd w:id="2"/>
    <w:bookmarkEnd w:id="4"/>
    <w:p w14:paraId="29FFD4E5" w14:textId="77777777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14:paraId="56971B79" w14:textId="2DFA91DF" w:rsidR="009554E7" w:rsidRPr="00C57A91" w:rsidRDefault="009554E7" w:rsidP="000C060A">
      <w:pPr>
        <w:suppressAutoHyphens/>
        <w:spacing w:after="0" w:line="480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="00FF73D2">
        <w:rPr>
          <w:rFonts w:ascii="Arial Narrow" w:eastAsia="Calibri" w:hAnsi="Arial Narrow" w:cs="Arial Narrow"/>
          <w:lang w:eastAsia="zh-CN"/>
        </w:rPr>
        <w:t>……...</w:t>
      </w:r>
      <w:r w:rsidRPr="00C57A91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</w:t>
      </w:r>
    </w:p>
    <w:p w14:paraId="7E05D954" w14:textId="39DC1D66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NIP …………………………………..…………</w:t>
      </w:r>
      <w:r w:rsidR="00FF73D2">
        <w:rPr>
          <w:rFonts w:ascii="Arial Narrow" w:eastAsia="Calibri" w:hAnsi="Arial Narrow" w:cs="Arial Narrow"/>
          <w:lang w:eastAsia="zh-CN"/>
        </w:rPr>
        <w:t>…...</w:t>
      </w:r>
      <w:r w:rsidRPr="00C57A91">
        <w:rPr>
          <w:rFonts w:ascii="Arial Narrow" w:eastAsia="Calibri" w:hAnsi="Arial Narrow" w:cs="Arial Narrow"/>
          <w:lang w:eastAsia="zh-CN"/>
        </w:rPr>
        <w:t>, REGON …………………………….…………….………….…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416F6CB1" w14:textId="42ED812F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konta bankowego 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6AA9A1D5" w14:textId="01FCC76C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tel. ………………………………….….…….………</w:t>
      </w:r>
      <w:r w:rsidR="00FF73D2">
        <w:rPr>
          <w:rFonts w:ascii="Arial Narrow" w:eastAsia="Calibri" w:hAnsi="Arial Narrow" w:cs="Arial Narrow"/>
          <w:lang w:eastAsia="zh-CN"/>
        </w:rPr>
        <w:t>……,</w:t>
      </w:r>
      <w:r w:rsidRPr="00C57A91">
        <w:rPr>
          <w:rFonts w:ascii="Arial Narrow" w:eastAsia="Calibri" w:hAnsi="Arial Narrow" w:cs="Arial Narrow"/>
          <w:lang w:eastAsia="zh-CN"/>
        </w:rPr>
        <w:t xml:space="preserve"> Nr fax. ……………………………………..……..……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08B258ED" w14:textId="6D088A53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E-mail ..........................................................................................................................................................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3D0A28D5" w14:textId="77777777" w:rsidR="0000323C" w:rsidRPr="00C57A91" w:rsidRDefault="0000323C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8"/>
          <w:lang w:eastAsia="zh-CN"/>
        </w:rPr>
      </w:pPr>
    </w:p>
    <w:p w14:paraId="2117045B" w14:textId="77777777" w:rsidR="004605EB" w:rsidRDefault="009554E7" w:rsidP="004605E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9B1256">
        <w:rPr>
          <w:rFonts w:ascii="Arial Narrow" w:eastAsia="Calibri" w:hAnsi="Arial Narrow" w:cs="Arial Narrow"/>
          <w:lang w:eastAsia="zh-CN"/>
        </w:rPr>
        <w:t xml:space="preserve">Oferuję/my </w:t>
      </w:r>
      <w:r w:rsidR="009137A0" w:rsidRPr="009B1256">
        <w:rPr>
          <w:rFonts w:ascii="Arial Narrow" w:eastAsia="Calibri" w:hAnsi="Arial Narrow" w:cs="Arial Narrow"/>
          <w:lang w:eastAsia="zh-CN"/>
        </w:rPr>
        <w:t>wykonanie przedmiotu niniejszego zamówienia zgodnie z opisem zawartym w</w:t>
      </w:r>
      <w:r w:rsidR="003B767E" w:rsidRPr="009B1256">
        <w:rPr>
          <w:rFonts w:ascii="Arial Narrow" w:eastAsia="Calibri" w:hAnsi="Arial Narrow" w:cs="Arial Narrow"/>
          <w:lang w:eastAsia="zh-CN"/>
        </w:rPr>
        <w:t> </w:t>
      </w:r>
      <w:r w:rsidR="009137A0" w:rsidRPr="009B1256">
        <w:rPr>
          <w:rFonts w:ascii="Arial Narrow" w:eastAsia="Calibri" w:hAnsi="Arial Narrow" w:cs="Arial Narrow"/>
          <w:lang w:eastAsia="zh-CN"/>
        </w:rPr>
        <w:t>zapytaniu ofertowym za wynagrodzenie w kwocie:</w:t>
      </w:r>
    </w:p>
    <w:p w14:paraId="05AB9EF7" w14:textId="4652D859" w:rsidR="004605EB" w:rsidRPr="00CE0705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E0705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Przeprowadzenie egzaminu zewnętrznego </w:t>
      </w:r>
      <w:r w:rsidR="00E922F0" w:rsidRPr="00CE0705">
        <w:rPr>
          <w:rFonts w:ascii="Arial Narrow" w:eastAsia="Times New Roman" w:hAnsi="Arial Narrow" w:cs="Times New Roman"/>
          <w:b/>
          <w:bCs/>
          <w:i/>
          <w:iCs/>
          <w:kern w:val="3"/>
          <w:lang w:eastAsia="pl-PL"/>
        </w:rPr>
        <w:t>ECDL (PROFILE DIGCOMP14)/ ECCC (DIGCOMP) lub równoważnego tj. zgodnego z DIGCOMP w 5 obszarach modułowyc</w:t>
      </w:r>
      <w:r w:rsidR="00E65781" w:rsidRPr="00CE0705">
        <w:rPr>
          <w:rFonts w:ascii="Arial Narrow" w:eastAsia="Times New Roman" w:hAnsi="Arial Narrow" w:cs="Times New Roman"/>
          <w:b/>
          <w:bCs/>
          <w:i/>
          <w:iCs/>
          <w:kern w:val="3"/>
          <w:lang w:eastAsia="pl-PL"/>
        </w:rPr>
        <w:t>h i</w:t>
      </w:r>
      <w:r w:rsidRPr="00CE0705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wydanie certyfikatów dla </w:t>
      </w:r>
      <w:r w:rsidR="007219AC" w:rsidRPr="00CE0705">
        <w:rPr>
          <w:rFonts w:ascii="Arial Narrow" w:eastAsia="Calibri" w:hAnsi="Arial Narrow" w:cs="Arial Narrow"/>
          <w:b/>
          <w:bCs/>
          <w:i/>
          <w:iCs/>
          <w:lang w:eastAsia="zh-CN"/>
        </w:rPr>
        <w:t>46</w:t>
      </w:r>
      <w:r w:rsidRPr="00CE0705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346A3D07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330706A" w14:textId="77777777" w:rsidR="004605EB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7C8782A3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34D418E2" w14:textId="77777777" w:rsidR="004605EB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1708925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247EA198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6704BF88" w14:textId="77777777" w:rsidR="004605EB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6AD9F3F6" w14:textId="77777777" w:rsidR="004605EB" w:rsidRDefault="000C060A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462F6BD7" w14:textId="4AD86650" w:rsidR="00987200" w:rsidRDefault="00987200" w:rsidP="004605EB">
      <w:pPr>
        <w:suppressAutoHyphens/>
        <w:spacing w:after="0" w:line="276" w:lineRule="auto"/>
        <w:ind w:left="357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.</w:t>
      </w:r>
    </w:p>
    <w:p w14:paraId="16FDC6EB" w14:textId="77777777" w:rsidR="000C060A" w:rsidRPr="00C57A91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</w:p>
    <w:p w14:paraId="43AD2746" w14:textId="77777777" w:rsidR="001236DB" w:rsidRPr="00C57A91" w:rsidRDefault="001236DB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lastRenderedPageBreak/>
        <w:t>Oświadczam/y, że określone w pkt. 1 kwoty uwzględniają wszystkie koszty związane z realizacją przedmiotu zamówienia.</w:t>
      </w:r>
    </w:p>
    <w:p w14:paraId="64C878C0" w14:textId="77777777" w:rsidR="009554E7" w:rsidRPr="000D2B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Oświadczam/y, że posiadam/y uprawnienia, niezbędną wiedzę i doświadczenie do realizacji zamówienia, dysponuję potencjałem technicznym i osobami zdolnymi do realizacji zamówienia, oraz znajduję się w sytuacji ekonomicznej i finansowej </w:t>
      </w:r>
      <w:r w:rsidRPr="000D2B91">
        <w:rPr>
          <w:rFonts w:ascii="Arial Narrow" w:eastAsia="Calibri" w:hAnsi="Arial Narrow" w:cs="Arial Narrow"/>
          <w:lang w:eastAsia="zh-CN"/>
        </w:rPr>
        <w:t>zapewniającej wykonanie zamówienia.</w:t>
      </w:r>
    </w:p>
    <w:p w14:paraId="79CD5329" w14:textId="5EAD2790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bookmarkStart w:id="5" w:name="_Hlk503644509"/>
      <w:r w:rsidRPr="000D2B91">
        <w:rPr>
          <w:rFonts w:ascii="Arial Narrow" w:hAnsi="Arial Narrow" w:cs="Arial"/>
        </w:rPr>
        <w:t xml:space="preserve">Oświadczamy, że zapoznaliśmy się z postanowieniami </w:t>
      </w:r>
      <w:r w:rsidR="004F6F83" w:rsidRPr="000D2B91">
        <w:rPr>
          <w:rFonts w:ascii="Arial Narrow" w:hAnsi="Arial Narrow" w:cs="Arial"/>
        </w:rPr>
        <w:t xml:space="preserve">Zapytania ofertowego </w:t>
      </w:r>
      <w:r w:rsidRPr="000D2B91">
        <w:rPr>
          <w:rFonts w:ascii="Arial Narrow" w:hAnsi="Arial Narrow" w:cs="Arial"/>
        </w:rPr>
        <w:t>wraz z załączonymi do niej dokumentami, uzyskaliśmy wszelkie informacje i wyjaśnienia niezbędne do przygotowania oferty. Przyjmujemy przekazane bez zastrzeżeń i zobowiązujemy się do wykonania całości przedmiotu zamówienia zgodnie z</w:t>
      </w:r>
      <w:r w:rsidR="007C7534" w:rsidRPr="000D2B91">
        <w:rPr>
          <w:rFonts w:ascii="Arial Narrow" w:hAnsi="Arial Narrow" w:cs="Arial"/>
        </w:rPr>
        <w:t> </w:t>
      </w:r>
      <w:r w:rsidRPr="000D2B91">
        <w:rPr>
          <w:rFonts w:ascii="Arial Narrow" w:hAnsi="Arial Narrow" w:cs="Arial"/>
        </w:rPr>
        <w:t>warunkami w nich zawartymi.</w:t>
      </w:r>
    </w:p>
    <w:p w14:paraId="54FC3DEF" w14:textId="78FECAEB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>Oświadczam, że cena oferowana w pkt 1</w:t>
      </w:r>
      <w:r w:rsidR="00362257" w:rsidRPr="000D2B91">
        <w:rPr>
          <w:rFonts w:ascii="Arial Narrow" w:hAnsi="Arial Narrow" w:cs="Arial"/>
        </w:rPr>
        <w:t xml:space="preserve"> </w:t>
      </w:r>
      <w:r w:rsidRPr="000D2B91">
        <w:rPr>
          <w:rFonts w:ascii="Arial Narrow" w:hAnsi="Arial Narrow" w:cs="Arial"/>
        </w:rPr>
        <w:t>zawiera wykonanie wszystkich prac niezbędnych do prawidłowego wykonania i funkcjonowania przedmiotu zamówienia.</w:t>
      </w:r>
    </w:p>
    <w:p w14:paraId="6BE0E558" w14:textId="77777777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 xml:space="preserve">Oświadczamy, że akceptujemy termin realizacji zamówienia podany w </w:t>
      </w:r>
      <w:r w:rsidR="0096562E" w:rsidRPr="000D2B91">
        <w:rPr>
          <w:rFonts w:ascii="Arial Narrow" w:hAnsi="Arial Narrow" w:cs="Arial"/>
        </w:rPr>
        <w:t>Zapytaniu ofertowym</w:t>
      </w:r>
      <w:r w:rsidRPr="000D2B91">
        <w:rPr>
          <w:rFonts w:ascii="Arial Narrow" w:hAnsi="Arial Narrow" w:cs="Arial"/>
        </w:rPr>
        <w:t>.</w:t>
      </w:r>
    </w:p>
    <w:p w14:paraId="2DCB53E9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powierzymy podwykonawcom wykonanie następującej części zamówienia: </w:t>
      </w:r>
      <w:r w:rsidRPr="00C57A91">
        <w:rPr>
          <w:rFonts w:ascii="Arial Narrow" w:hAnsi="Arial Narrow" w:cs="Arial"/>
          <w:i/>
        </w:rPr>
        <w:t>(jeżeli dotyczy).</w:t>
      </w:r>
    </w:p>
    <w:p w14:paraId="6C5EDDB2" w14:textId="77777777" w:rsidR="009137A0" w:rsidRPr="00C57A91" w:rsidRDefault="009137A0" w:rsidP="0022660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C57A91">
        <w:rPr>
          <w:rFonts w:ascii="Arial Narrow" w:hAnsi="Arial Narrow" w:cs="Arial"/>
          <w:sz w:val="22"/>
          <w:szCs w:val="22"/>
        </w:rPr>
        <w:t xml:space="preserve"> (w przypadku korzystania z udziału podwykonawcy/ów: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137A0" w:rsidRPr="00C57A91" w14:paraId="31037AD2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D8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180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F7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9137A0" w:rsidRPr="00C57A91" w14:paraId="01F0B2CB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06B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9A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E9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9137A0" w:rsidRPr="00C57A91" w14:paraId="76488B86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C7D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75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35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1D9BD3" w14:textId="77777777" w:rsidR="009137A0" w:rsidRPr="00C57A91" w:rsidRDefault="009137A0" w:rsidP="00226602">
      <w:pPr>
        <w:pStyle w:val="Tekstpodstawowywcity"/>
        <w:spacing w:after="0" w:line="276" w:lineRule="auto"/>
        <w:ind w:left="0"/>
        <w:jc w:val="center"/>
        <w:rPr>
          <w:rFonts w:ascii="Arial Narrow" w:hAnsi="Arial Narrow" w:cs="Arial"/>
        </w:rPr>
      </w:pPr>
    </w:p>
    <w:p w14:paraId="02EFC925" w14:textId="217740CE" w:rsidR="009554E7" w:rsidRPr="00C57A91" w:rsidRDefault="009137A0" w:rsidP="00226602">
      <w:pPr>
        <w:pStyle w:val="Tekstpodstawowywcity"/>
        <w:numPr>
          <w:ilvl w:val="0"/>
          <w:numId w:val="2"/>
        </w:numPr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hAnsi="Arial Narrow" w:cs="Arial"/>
        </w:rPr>
        <w:t>Oświadczamy, że uważamy się za związanych niniejszą ofertą na okres 30 dni od upływu terminu składania ofert.</w:t>
      </w:r>
      <w:bookmarkEnd w:id="5"/>
    </w:p>
    <w:p w14:paraId="44043B9A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w przypadku przyznania nam zamówienia, zobowiązujemy się do zawarcia umowy</w:t>
      </w:r>
      <w:r w:rsidRPr="00C57A91">
        <w:rPr>
          <w:rFonts w:ascii="Arial Narrow" w:eastAsia="Calibri" w:hAnsi="Arial Narrow" w:cs="Arial Narrow"/>
          <w:lang w:eastAsia="zh-CN"/>
        </w:rPr>
        <w:br/>
        <w:t>w miejscu i terminie wskazanym przez zamawiającego, na warunkach określonych w projekcie umowy</w:t>
      </w:r>
      <w:r w:rsidR="0000323C" w:rsidRPr="00C57A91">
        <w:rPr>
          <w:rFonts w:ascii="Arial Narrow" w:eastAsia="Calibri" w:hAnsi="Arial Narrow" w:cs="Arial Narrow"/>
          <w:lang w:eastAsia="zh-CN"/>
        </w:rPr>
        <w:t>.</w:t>
      </w:r>
    </w:p>
    <w:p w14:paraId="716F4E66" w14:textId="0D7F230E" w:rsidR="005D6C77" w:rsidRPr="00F90F1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Kontakt w sprawie oferty (imię, nazwisko, nr</w:t>
      </w:r>
      <w:r w:rsidR="001D53DC" w:rsidRPr="00C57A91">
        <w:rPr>
          <w:rFonts w:ascii="Arial Narrow" w:eastAsia="Calibri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tel.):</w:t>
      </w:r>
      <w:r w:rsidR="005D6C77" w:rsidRPr="00C57A91">
        <w:rPr>
          <w:rFonts w:ascii="Arial Narrow" w:eastAsia="Arial Narrow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……………</w:t>
      </w:r>
      <w:r w:rsidR="001D53DC" w:rsidRPr="00C57A91">
        <w:rPr>
          <w:rFonts w:ascii="Arial Narrow" w:eastAsia="Calibri" w:hAnsi="Arial Narrow" w:cs="Arial Narrow"/>
          <w:lang w:eastAsia="zh-CN"/>
        </w:rPr>
        <w:t>…………………….</w:t>
      </w:r>
      <w:r w:rsidRPr="00C57A91">
        <w:rPr>
          <w:rFonts w:ascii="Arial Narrow" w:eastAsia="Calibri" w:hAnsi="Arial Narrow" w:cs="Arial Narrow"/>
          <w:lang w:eastAsia="zh-CN"/>
        </w:rPr>
        <w:t>…………………..………</w:t>
      </w:r>
    </w:p>
    <w:p w14:paraId="7037A623" w14:textId="77777777" w:rsidR="00F90F11" w:rsidRPr="00C65EC6" w:rsidRDefault="00F90F11" w:rsidP="00F90F11">
      <w:pPr>
        <w:pStyle w:val="Akapitzlist"/>
        <w:numPr>
          <w:ilvl w:val="0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Wraz z ofertą przedkładam:</w:t>
      </w:r>
    </w:p>
    <w:p w14:paraId="1BC51D60" w14:textId="2FBB39C6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formularz cenowy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204E1B" w14:textId="3CA430E1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oświadczenie o braku powiązań z Zamawiającym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4A079D69" w14:textId="1FEB50E9" w:rsidR="00F90F11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wykaz usług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218BACEC" w14:textId="196A45C2" w:rsidR="00606782" w:rsidRPr="00C65EC6" w:rsidRDefault="00606782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>
        <w:rPr>
          <w:rFonts w:ascii="Arial Narrow" w:eastAsia="Arial Narrow" w:hAnsi="Arial Narrow" w:cs="Arial Narrow"/>
          <w:lang w:eastAsia="zh-CN"/>
        </w:rPr>
        <w:t>wykaz osób;</w:t>
      </w:r>
    </w:p>
    <w:p w14:paraId="187B99DA" w14:textId="07D688FC" w:rsidR="00C65EC6" w:rsidRPr="00C65EC6" w:rsidRDefault="00C65EC6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Times New Roman" w:hAnsi="Arial Narrow" w:cs="Arial Narrow"/>
          <w:lang w:eastAsia="pl-PL"/>
        </w:rPr>
        <w:t>zobowiązanie innego podmiotu do udziału w realizacji zamówienia</w:t>
      </w:r>
      <w:r w:rsidRPr="00C65EC6">
        <w:rPr>
          <w:rFonts w:ascii="Arial Narrow" w:eastAsia="Times New Roman" w:hAnsi="Arial Narrow" w:cs="Arial Narrow"/>
          <w:b/>
          <w:bCs/>
          <w:lang w:eastAsia="pl-PL"/>
        </w:rPr>
        <w:t>*</w:t>
      </w:r>
      <w:r w:rsidR="00A85634">
        <w:rPr>
          <w:rFonts w:ascii="Arial Narrow" w:eastAsia="Times New Roman" w:hAnsi="Arial Narrow" w:cs="Arial Narrow"/>
          <w:b/>
          <w:bCs/>
          <w:lang w:eastAsia="pl-PL"/>
        </w:rPr>
        <w:t>;</w:t>
      </w:r>
    </w:p>
    <w:p w14:paraId="23FF85DB" w14:textId="4C51EEAF" w:rsidR="00C65EC6" w:rsidRPr="00C65EC6" w:rsidRDefault="00F90F11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klauzulę informacyjną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5ED90F" w14:textId="6B3CE122" w:rsidR="001D53DC" w:rsidRPr="00C65EC6" w:rsidRDefault="00C65EC6" w:rsidP="00C65EC6">
      <w:pPr>
        <w:ind w:left="357"/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Calibri" w:hAnsi="Arial Narrow" w:cs="Arial Narrow"/>
          <w:b/>
          <w:bCs/>
          <w:lang w:eastAsia="zh-CN"/>
        </w:rPr>
        <w:t>*niepotrzebne skreślić</w:t>
      </w:r>
    </w:p>
    <w:p w14:paraId="38B9C8E6" w14:textId="77777777" w:rsidR="003B767E" w:rsidRPr="00C57A91" w:rsidRDefault="003B767E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4A5CFF17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CB2DF88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25365DDE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54BFAA" w14:textId="77777777" w:rsidR="00BF0C72" w:rsidRDefault="009554E7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</w:t>
      </w:r>
      <w:r w:rsidR="00B0002E">
        <w:rPr>
          <w:rFonts w:ascii="Arial Narrow" w:eastAsia="Calibri" w:hAnsi="Arial Narrow" w:cs="Arial Narrow"/>
          <w:sz w:val="18"/>
          <w:szCs w:val="18"/>
          <w:lang w:eastAsia="zh-CN"/>
        </w:rPr>
        <w:t>)</w:t>
      </w:r>
    </w:p>
    <w:p w14:paraId="7050EFE0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2733778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87403E3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0F1419B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35B253FC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4ABF40E4" w14:textId="77777777" w:rsidR="00BF0C72" w:rsidRPr="00C57A91" w:rsidRDefault="00BF0C72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  <w:sectPr w:rsidR="00BF0C72" w:rsidRPr="00C57A91" w:rsidSect="00FA2D5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1AE6B3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2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34113D1E" w14:textId="7E146BBA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62044E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BB4EEC">
        <w:rPr>
          <w:rFonts w:ascii="Arial Narrow" w:hAnsi="Arial Narrow"/>
          <w:i/>
          <w:iCs/>
          <w:sz w:val="19"/>
          <w:szCs w:val="19"/>
          <w:u w:val="single"/>
        </w:rPr>
        <w:t>10</w:t>
      </w:r>
      <w:r w:rsid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4626472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 w14:paraId="1DB413E7" w14:textId="71B0641D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1B856FAC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6919C70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16FDA3E6" w14:textId="77777777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206C3805" w14:textId="77777777" w:rsidR="00B0002E" w:rsidRPr="00A476CA" w:rsidRDefault="00B0002E" w:rsidP="00B0002E">
      <w:pPr>
        <w:suppressAutoHyphens/>
        <w:spacing w:after="0" w:line="276" w:lineRule="auto"/>
        <w:rPr>
          <w:rFonts w:eastAsia="Calibri" w:cs="Arial Narrow"/>
          <w:sz w:val="20"/>
          <w:szCs w:val="20"/>
          <w:u w:val="single"/>
          <w:lang w:eastAsia="zh-CN"/>
        </w:rPr>
      </w:pPr>
    </w:p>
    <w:p w14:paraId="72ADED02" w14:textId="77777777" w:rsidR="00B0002E" w:rsidRPr="00FF73D2" w:rsidRDefault="00B0002E" w:rsidP="00B0002E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F73D2">
        <w:rPr>
          <w:rFonts w:ascii="Arial Narrow" w:hAnsi="Arial Narrow"/>
          <w:b/>
          <w:bCs/>
          <w:sz w:val="28"/>
          <w:szCs w:val="28"/>
        </w:rPr>
        <w:t xml:space="preserve">Oświadczenie o braku </w:t>
      </w:r>
      <w:bookmarkStart w:id="6" w:name="_Hlk54693013"/>
      <w:r w:rsidRPr="00FF73D2">
        <w:rPr>
          <w:rFonts w:ascii="Arial Narrow" w:hAnsi="Arial Narrow"/>
          <w:b/>
          <w:bCs/>
          <w:sz w:val="28"/>
          <w:szCs w:val="28"/>
        </w:rPr>
        <w:t>powiązań z Zamawiającym</w:t>
      </w:r>
    </w:p>
    <w:p w14:paraId="597A15DA" w14:textId="3A00CDBA" w:rsidR="00362257" w:rsidRPr="00CE0705" w:rsidRDefault="00362257" w:rsidP="00362257">
      <w:pPr>
        <w:pStyle w:val="Textbody"/>
        <w:spacing w:after="57" w:line="276" w:lineRule="auto"/>
        <w:rPr>
          <w:rFonts w:ascii="Arial Narrow" w:hAnsi="Arial Narrow"/>
        </w:rPr>
      </w:pPr>
      <w:r w:rsidRPr="00CE0705">
        <w:rPr>
          <w:rFonts w:ascii="Arial Narrow" w:eastAsia="Wingdings" w:hAnsi="Arial Narrow"/>
          <w:u w:val="single"/>
        </w:rPr>
        <w:t>w postępowaniu o udzielenie zamówienia publicznego</w:t>
      </w:r>
      <w:r w:rsidRPr="00CE0705">
        <w:rPr>
          <w:rFonts w:ascii="Arial Narrow" w:eastAsia="Wingdings" w:hAnsi="Arial Narrow"/>
        </w:rPr>
        <w:t xml:space="preserve"> na </w:t>
      </w:r>
      <w:r w:rsidR="00C13276" w:rsidRPr="00CE0705">
        <w:rPr>
          <w:rFonts w:ascii="Arial Narrow" w:eastAsia="Wingdings" w:hAnsi="Arial Narrow"/>
        </w:rPr>
        <w:t>przeprowadzenie egzaminów zewnętrznych</w:t>
      </w:r>
      <w:r w:rsidR="004605EB" w:rsidRPr="00CE0705">
        <w:rPr>
          <w:rFonts w:ascii="Arial Narrow" w:hAnsi="Arial Narrow"/>
        </w:rPr>
        <w:t xml:space="preserve"> </w:t>
      </w:r>
      <w:r w:rsidR="00E922F0" w:rsidRPr="00CE0705">
        <w:rPr>
          <w:rFonts w:ascii="Arial Narrow" w:hAnsi="Arial Narrow"/>
        </w:rPr>
        <w:t xml:space="preserve">ECDL (PROFILE DIGCOMP14)/ ECCC (DIGCOMP) lub równoważnego tj. zgodnego z DIGCOMP w 5 obszarach modułowych </w:t>
      </w:r>
      <w:r w:rsidR="00C13276" w:rsidRPr="00CE0705">
        <w:rPr>
          <w:rFonts w:ascii="Arial Narrow" w:eastAsia="Wingdings" w:hAnsi="Arial Narrow"/>
        </w:rPr>
        <w:t xml:space="preserve">w ramach projektu „Wiedza i umiejętności kapitałem na przyszłość” </w:t>
      </w:r>
      <w:r w:rsidRPr="00CE0705">
        <w:rPr>
          <w:rFonts w:ascii="Arial Narrow" w:eastAsia="Wingdings" w:hAnsi="Arial Narrow"/>
        </w:rPr>
        <w:t xml:space="preserve">prowadzonym przez </w:t>
      </w:r>
      <w:r w:rsidRPr="00CE0705">
        <w:rPr>
          <w:rFonts w:ascii="Arial Narrow" w:eastAsia="Wingdings" w:hAnsi="Arial Narrow"/>
          <w:b/>
          <w:bCs/>
        </w:rPr>
        <w:t>Gminę Miejską Nowe Miasto Lubawskie</w:t>
      </w:r>
    </w:p>
    <w:bookmarkEnd w:id="6"/>
    <w:p w14:paraId="2B1AAC90" w14:textId="77777777" w:rsidR="00B0002E" w:rsidRPr="00FF73D2" w:rsidRDefault="00B0002E" w:rsidP="00B0002E">
      <w:pPr>
        <w:pStyle w:val="Textbody"/>
        <w:spacing w:after="57" w:line="276" w:lineRule="auto"/>
        <w:rPr>
          <w:rFonts w:ascii="Arial Narrow" w:hAnsi="Arial Narrow"/>
        </w:rPr>
      </w:pPr>
    </w:p>
    <w:p w14:paraId="395AC750" w14:textId="77777777" w:rsidR="00B0002E" w:rsidRPr="00FF73D2" w:rsidRDefault="00B0002E" w:rsidP="00B0002E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Pr="00FF73D2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</w:p>
    <w:p w14:paraId="6A9D07F9" w14:textId="77777777" w:rsidR="00B0002E" w:rsidRPr="00FF73D2" w:rsidRDefault="00B0002E" w:rsidP="00B0002E">
      <w:pPr>
        <w:pStyle w:val="Textbody"/>
        <w:spacing w:line="276" w:lineRule="auto"/>
        <w:rPr>
          <w:rFonts w:ascii="Arial Narrow" w:hAnsi="Arial Narrow"/>
        </w:rPr>
      </w:pPr>
    </w:p>
    <w:p w14:paraId="2547D957" w14:textId="77777777" w:rsidR="00B0002E" w:rsidRPr="00FF73D2" w:rsidRDefault="00B0002E" w:rsidP="00B0002E">
      <w:pPr>
        <w:pStyle w:val="Standard"/>
        <w:spacing w:before="57" w:after="57" w:line="276" w:lineRule="auto"/>
        <w:jc w:val="both"/>
      </w:pPr>
      <w:r w:rsidRPr="00FF73D2">
        <w:rPr>
          <w:rFonts w:eastAsia="Wingdings"/>
          <w:sz w:val="22"/>
          <w:szCs w:val="22"/>
          <w:u w:val="single"/>
        </w:rPr>
        <w:t>Oświadczam, że:</w:t>
      </w:r>
    </w:p>
    <w:p w14:paraId="50699813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  <w:r w:rsidRPr="00FF73D2">
        <w:rPr>
          <w:rFonts w:ascii="Arial Narrow" w:eastAsia="Wingdings" w:hAnsi="Arial Narrow"/>
          <w:b/>
          <w:bCs/>
        </w:rPr>
        <w:t>jestem /nie jestem*</w:t>
      </w:r>
      <w:r w:rsidRPr="00FF73D2">
        <w:rPr>
          <w:rFonts w:ascii="Arial Narrow" w:eastAsia="Wingdings" w:hAnsi="Arial Narrow"/>
        </w:rPr>
        <w:t xml:space="preserve"> powiązany/a osobowo lub kapitałowo z Zamawiającym,</w:t>
      </w:r>
    </w:p>
    <w:p w14:paraId="7DFBF6F4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463DD79D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  <w:b/>
          <w:bCs/>
        </w:rPr>
      </w:pPr>
      <w:r w:rsidRPr="00FF73D2">
        <w:rPr>
          <w:rFonts w:ascii="Arial Narrow" w:eastAsia="Wingdings" w:hAnsi="Arial Narrow"/>
          <w:b/>
          <w:bCs/>
        </w:rPr>
        <w:t>*niepotrzebne skreślić</w:t>
      </w:r>
    </w:p>
    <w:p w14:paraId="4D858E4E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17B1323C" w14:textId="77777777" w:rsidR="00B0002E" w:rsidRPr="00FF73D2" w:rsidRDefault="00B0002E" w:rsidP="00B0002E">
      <w:pPr>
        <w:pStyle w:val="Standard"/>
        <w:spacing w:line="276" w:lineRule="auto"/>
        <w:rPr>
          <w:sz w:val="22"/>
          <w:szCs w:val="22"/>
        </w:rPr>
      </w:pPr>
    </w:p>
    <w:p w14:paraId="03E0F0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784B8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69B48558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6C6E5D" w14:textId="77777777" w:rsidR="00B0002E" w:rsidRPr="00FF73D2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53D2C71E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582DA1DD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69A77E9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 szczególności na:</w:t>
      </w:r>
    </w:p>
    <w:p w14:paraId="59AF4E0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a) uczestniczeniu w spółce jako wspólnik spółki cywilnej lub spółki osobowej,</w:t>
      </w:r>
    </w:p>
    <w:p w14:paraId="35504139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b) posiadaniu co najmniej 10% udziałów lub akcji, o ile niższy próg nie wynika z przepisów prawa lub nie został określony przez IZ PO,</w:t>
      </w:r>
    </w:p>
    <w:p w14:paraId="62E2FEC6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c) pełnieniu funkcji członka organu nadzorczego lub zarządzającego, prokurenta, pełnomocnika,</w:t>
      </w:r>
    </w:p>
    <w:p w14:paraId="3954CE51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  <w:sectPr w:rsidR="00B0002E" w:rsidRPr="00FF73D2" w:rsidSect="009B3C9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73D2">
        <w:rPr>
          <w:rFonts w:ascii="Arial Narrow" w:hAnsi="Arial Narrow" w:cs="Arial"/>
          <w:i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7BD1D8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3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7A2E0BD4" w14:textId="03CE436B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62044E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BB4EEC">
        <w:rPr>
          <w:rFonts w:ascii="Arial Narrow" w:hAnsi="Arial Narrow"/>
          <w:i/>
          <w:iCs/>
          <w:sz w:val="19"/>
          <w:szCs w:val="19"/>
          <w:u w:val="single"/>
        </w:rPr>
        <w:t>10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5388C557" w14:textId="77777777" w:rsidR="00B0002E" w:rsidRP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Wykaz usług</w:t>
      </w:r>
    </w:p>
    <w:p w14:paraId="4107883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5901E8F1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39525784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F4475C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b/>
          <w:bCs/>
          <w:sz w:val="24"/>
          <w:szCs w:val="24"/>
        </w:rPr>
        <w:t xml:space="preserve">Nazwa Wykonawcy: </w:t>
      </w:r>
      <w:r w:rsidRPr="00C57A91">
        <w:rPr>
          <w:rFonts w:ascii="Arial Narrow" w:hAnsi="Arial Narrow" w:cs="Arial"/>
          <w:bCs/>
          <w:sz w:val="24"/>
          <w:szCs w:val="24"/>
        </w:rPr>
        <w:t>……………………………………………….</w:t>
      </w:r>
      <w:r w:rsidRPr="00C57A91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14:paraId="04625730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B779D8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C7534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7C7534">
        <w:rPr>
          <w:rFonts w:ascii="Arial Narrow" w:hAnsi="Arial Narrow" w:cs="Arial"/>
          <w:i/>
          <w:iCs/>
          <w:sz w:val="18"/>
          <w:szCs w:val="18"/>
        </w:rPr>
        <w:t>)</w:t>
      </w:r>
    </w:p>
    <w:p w14:paraId="5FA63C74" w14:textId="77777777" w:rsidR="00B0002E" w:rsidRPr="00C57A91" w:rsidRDefault="00B0002E" w:rsidP="00B0002E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C57A91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076A2AC0" w14:textId="77777777" w:rsidR="00B0002E" w:rsidRPr="00C57A91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EF6BDDA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(imię, nazwisko, stanowisko/podstawa do reprezentacji)</w:t>
      </w:r>
    </w:p>
    <w:p w14:paraId="2ADE0D38" w14:textId="77777777" w:rsidR="00B0002E" w:rsidRPr="00C57A91" w:rsidRDefault="00B0002E" w:rsidP="00B0002E">
      <w:pPr>
        <w:spacing w:after="0" w:line="276" w:lineRule="auto"/>
        <w:ind w:left="142"/>
        <w:jc w:val="center"/>
        <w:rPr>
          <w:rFonts w:ascii="Arial Narrow" w:hAnsi="Arial Narrow" w:cs="Arial"/>
          <w:b/>
          <w:sz w:val="24"/>
          <w:szCs w:val="24"/>
        </w:rPr>
      </w:pPr>
    </w:p>
    <w:p w14:paraId="23ADD997" w14:textId="77777777" w:rsidR="00B0002E" w:rsidRPr="00E55F77" w:rsidRDefault="00B0002E" w:rsidP="00B0002E">
      <w:pPr>
        <w:pStyle w:val="Nagwek7"/>
        <w:spacing w:before="0" w:line="276" w:lineRule="auto"/>
        <w:ind w:left="142"/>
        <w:jc w:val="center"/>
        <w:rPr>
          <w:rFonts w:ascii="Arial Narrow" w:hAnsi="Arial Narrow" w:cs="Arial"/>
          <w:b/>
          <w:i w:val="0"/>
          <w:color w:val="auto"/>
          <w:sz w:val="24"/>
          <w:szCs w:val="24"/>
        </w:rPr>
      </w:pPr>
      <w:r w:rsidRPr="00E55F77">
        <w:rPr>
          <w:rFonts w:ascii="Arial Narrow" w:hAnsi="Arial Narrow" w:cs="Arial"/>
          <w:b/>
          <w:i w:val="0"/>
          <w:color w:val="auto"/>
          <w:sz w:val="24"/>
          <w:szCs w:val="24"/>
        </w:rPr>
        <w:t>WYKAZ USŁUG</w:t>
      </w:r>
    </w:p>
    <w:p w14:paraId="7954F0F6" w14:textId="25EF4ED1" w:rsidR="00B0002E" w:rsidRPr="00E55F77" w:rsidRDefault="00B0002E" w:rsidP="00B0002E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E55F77">
        <w:rPr>
          <w:rFonts w:ascii="Arial Narrow" w:hAnsi="Arial Narrow" w:cs="Arial"/>
          <w:b/>
        </w:rPr>
        <w:t>wykonanych nie wcześniej niż w okresie ostatnich 3 lat przed upływem terminu składania ofert, a jeżeli okres prowadzenia działalności jest krótszy – w tym okresie, wraz z podaniem ich przedmiotu, dat wykonania i podmiotów, na rzecz których usługi te zostały wykonane, z załączeniem dowodów określających czy te usługi zostały wykonane należycie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52"/>
        <w:gridCol w:w="2693"/>
        <w:gridCol w:w="1439"/>
        <w:gridCol w:w="2021"/>
      </w:tblGrid>
      <w:tr w:rsidR="00F90F11" w:rsidRPr="00E55F77" w14:paraId="36A42636" w14:textId="77777777" w:rsidTr="00F90F11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AAD076D" w14:textId="77777777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B02B663" w14:textId="37E4D322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1BF357" w14:textId="3FDC8703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Okres realizacji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55348B7" w14:textId="1860F932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 xml:space="preserve"> Podmiot, na rzecz którego wykonano</w:t>
            </w:r>
            <w:r w:rsidRPr="00E55F77">
              <w:rPr>
                <w:rFonts w:ascii="Arial Narrow" w:hAnsi="Arial Narrow" w:cs="Arial"/>
                <w:b/>
                <w:strike/>
              </w:rPr>
              <w:t xml:space="preserve"> </w:t>
            </w:r>
            <w:r w:rsidRPr="00E55F77">
              <w:rPr>
                <w:rFonts w:ascii="Arial Narrow" w:hAnsi="Arial Narrow" w:cs="Arial"/>
                <w:b/>
              </w:rPr>
              <w:t>usługę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14:paraId="471974D7" w14:textId="4898BA17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Uwagi</w:t>
            </w:r>
          </w:p>
        </w:tc>
      </w:tr>
      <w:tr w:rsidR="00F90F11" w:rsidRPr="007C7534" w14:paraId="31F2203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1BE" w14:textId="77777777" w:rsidR="00F90F11" w:rsidRPr="007C7534" w:rsidRDefault="00F90F11" w:rsidP="00F90F1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4D7" w14:textId="4BEC7D31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EB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BEE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E7B6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5F149CB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ED0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EC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5D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E43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05A4A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38AE2FF5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F3A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DE0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0F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938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F8DC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D7293D0" w14:textId="5D9CFA94" w:rsidR="00B0002E" w:rsidRPr="00F90F11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</w:rPr>
        <w:t>Do wykazu należy dołączyć dokumenty wystawione przez odbiorcę usług potwierdzające należyte wykonane usług wskazanych w wykazie, np. referencje.</w:t>
      </w:r>
    </w:p>
    <w:p w14:paraId="7F9D42D0" w14:textId="0D84B341" w:rsidR="00B0002E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  <w:b/>
        </w:rPr>
        <w:t>UWAGA!</w:t>
      </w:r>
      <w:r w:rsidRPr="00F90F11">
        <w:rPr>
          <w:rFonts w:ascii="Arial Narrow" w:hAnsi="Arial Narrow" w:cs="Arial"/>
        </w:rPr>
        <w:t xml:space="preserve"> usługi wymienione w wykazie stanowiącym </w:t>
      </w:r>
      <w:r w:rsidRPr="00F90F11">
        <w:rPr>
          <w:rFonts w:ascii="Arial Narrow" w:hAnsi="Arial Narrow" w:cs="Arial"/>
          <w:u w:val="single"/>
        </w:rPr>
        <w:t>załączniku nr 3</w:t>
      </w:r>
      <w:r w:rsidRPr="00F90F11">
        <w:rPr>
          <w:rFonts w:ascii="Arial Narrow" w:hAnsi="Arial Narrow" w:cs="Arial"/>
        </w:rPr>
        <w:t xml:space="preserve"> służyć będą Zamawiającemu do oceny spełnienia przez Wykonawcę warunków opisanych w Zapytaniu ofertowym</w:t>
      </w:r>
      <w:r w:rsidR="003853C1">
        <w:rPr>
          <w:rFonts w:ascii="Arial Narrow" w:hAnsi="Arial Narrow" w:cs="Arial"/>
        </w:rPr>
        <w:t>.</w:t>
      </w:r>
    </w:p>
    <w:p w14:paraId="36DD7637" w14:textId="77777777" w:rsidR="003853C1" w:rsidRPr="00F90F11" w:rsidRDefault="003853C1" w:rsidP="00B0002E">
      <w:pPr>
        <w:spacing w:after="0" w:line="276" w:lineRule="auto"/>
        <w:jc w:val="both"/>
        <w:rPr>
          <w:rFonts w:ascii="Arial Narrow" w:hAnsi="Arial Narrow" w:cs="Arial"/>
        </w:rPr>
      </w:pPr>
    </w:p>
    <w:p w14:paraId="4F1924DD" w14:textId="77777777" w:rsidR="00B0002E" w:rsidRPr="00C57A91" w:rsidRDefault="00B0002E" w:rsidP="00B0002E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12A82381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5766D0F2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1E6ABFE3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74ED3E85" w14:textId="77777777" w:rsidR="00D960AB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0D188ADD" w14:textId="77777777" w:rsidR="00D960AB" w:rsidRDefault="00D960AB">
      <w:pPr>
        <w:rPr>
          <w:rFonts w:ascii="Arial Narrow" w:eastAsia="Calibri" w:hAnsi="Arial Narrow" w:cs="Arial Narrow"/>
          <w:sz w:val="18"/>
          <w:szCs w:val="18"/>
          <w:lang w:eastAsia="zh-CN"/>
        </w:rPr>
      </w:pPr>
      <w:r>
        <w:rPr>
          <w:rFonts w:ascii="Arial Narrow" w:eastAsia="Calibri" w:hAnsi="Arial Narrow" w:cs="Arial Narrow"/>
          <w:sz w:val="18"/>
          <w:szCs w:val="18"/>
          <w:lang w:eastAsia="zh-CN"/>
        </w:rPr>
        <w:br w:type="page"/>
      </w:r>
    </w:p>
    <w:p w14:paraId="3297A8D3" w14:textId="53269B83" w:rsidR="00D960AB" w:rsidRPr="00513FEC" w:rsidRDefault="00D960AB" w:rsidP="00D960AB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4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7F3480CA" w14:textId="227901B5" w:rsidR="00D960AB" w:rsidRPr="00A238BE" w:rsidRDefault="00D960AB" w:rsidP="00D960AB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62044E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BB4EEC">
        <w:rPr>
          <w:rFonts w:ascii="Arial Narrow" w:hAnsi="Arial Narrow"/>
          <w:i/>
          <w:iCs/>
          <w:sz w:val="19"/>
          <w:szCs w:val="19"/>
          <w:u w:val="single"/>
        </w:rPr>
        <w:t>10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>
        <w:rPr>
          <w:rFonts w:ascii="Arial Narrow" w:hAnsi="Arial Narrow"/>
          <w:i/>
          <w:iCs/>
          <w:sz w:val="19"/>
          <w:szCs w:val="19"/>
          <w:u w:val="single"/>
        </w:rPr>
        <w:t>11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C3DBE6F" w14:textId="77777777" w:rsidR="00D960AB" w:rsidRPr="00B0002E" w:rsidRDefault="00D960AB" w:rsidP="00D960AB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Wykaz usług</w:t>
      </w:r>
    </w:p>
    <w:p w14:paraId="07BF598E" w14:textId="77777777" w:rsidR="00D960AB" w:rsidRPr="00C57A91" w:rsidRDefault="00D960AB" w:rsidP="00D960AB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52DB5D06" w14:textId="77777777" w:rsidR="00D960AB" w:rsidRPr="00C57A91" w:rsidRDefault="00D960AB" w:rsidP="00D960AB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448C911C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FA7C885" w14:textId="77777777" w:rsidR="00D960AB" w:rsidRPr="00C57A91" w:rsidRDefault="00D960AB" w:rsidP="00D960A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b/>
          <w:bCs/>
          <w:sz w:val="24"/>
          <w:szCs w:val="24"/>
        </w:rPr>
        <w:t xml:space="preserve">Nazwa Wykonawcy: </w:t>
      </w:r>
      <w:r w:rsidRPr="00C57A91">
        <w:rPr>
          <w:rFonts w:ascii="Arial Narrow" w:hAnsi="Arial Narrow" w:cs="Arial"/>
          <w:bCs/>
          <w:sz w:val="24"/>
          <w:szCs w:val="24"/>
        </w:rPr>
        <w:t>……………………………………………….</w:t>
      </w:r>
      <w:r w:rsidRPr="00C57A91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14:paraId="42C47EFE" w14:textId="77777777" w:rsidR="00D960AB" w:rsidRPr="00C57A91" w:rsidRDefault="00D960AB" w:rsidP="00D960A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748A69A" w14:textId="77777777" w:rsidR="00D960AB" w:rsidRPr="007C7534" w:rsidRDefault="00D960AB" w:rsidP="00D960AB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C7534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7C7534">
        <w:rPr>
          <w:rFonts w:ascii="Arial Narrow" w:hAnsi="Arial Narrow" w:cs="Arial"/>
          <w:i/>
          <w:iCs/>
          <w:sz w:val="18"/>
          <w:szCs w:val="18"/>
        </w:rPr>
        <w:t>)</w:t>
      </w:r>
    </w:p>
    <w:p w14:paraId="092C0AA3" w14:textId="77777777" w:rsidR="00D960AB" w:rsidRPr="00C57A91" w:rsidRDefault="00D960AB" w:rsidP="00D960AB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C57A91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79A0B487" w14:textId="77777777" w:rsidR="00D960AB" w:rsidRPr="00C57A91" w:rsidRDefault="00D960AB" w:rsidP="00D960AB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1DCE996" w14:textId="736101A7" w:rsidR="00D960AB" w:rsidRPr="00261318" w:rsidRDefault="00D960AB" w:rsidP="00261318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(imię, nazwisko, stanowisko/podstawa do reprezentacji)</w:t>
      </w:r>
    </w:p>
    <w:p w14:paraId="723E32A3" w14:textId="77777777" w:rsidR="00D960AB" w:rsidRPr="00606782" w:rsidRDefault="00D960AB" w:rsidP="00D960AB">
      <w:pPr>
        <w:pStyle w:val="Standard"/>
        <w:spacing w:line="276" w:lineRule="auto"/>
        <w:jc w:val="center"/>
        <w:rPr>
          <w:rFonts w:cs="Arial Narrow"/>
          <w:b/>
          <w:bCs/>
        </w:rPr>
      </w:pPr>
      <w:r w:rsidRPr="00606782">
        <w:rPr>
          <w:rFonts w:cs="Arial Narrow"/>
          <w:b/>
          <w:bCs/>
        </w:rPr>
        <w:t>Wykaz osób, którymi dysponuje lub będzie dysponował Wykonawca</w:t>
      </w:r>
      <w:r w:rsidRPr="00606782">
        <w:rPr>
          <w:rFonts w:cs="Arial Narrow"/>
          <w:b/>
          <w:bCs/>
        </w:rPr>
        <w:br/>
        <w:t>i które będą odpowiedzialne za realizację przedmiotu zamówienia</w:t>
      </w:r>
    </w:p>
    <w:tbl>
      <w:tblPr>
        <w:tblW w:w="10207" w:type="dxa"/>
        <w:tblInd w:w="-856" w:type="dxa"/>
        <w:tblBorders>
          <w:top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3260"/>
        <w:gridCol w:w="2410"/>
        <w:gridCol w:w="2268"/>
      </w:tblGrid>
      <w:tr w:rsidR="00261318" w:rsidRPr="00606782" w14:paraId="3828DE17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7FBD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5E7B" w14:textId="590E4C4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32A8" w14:textId="1E77232E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06782">
              <w:rPr>
                <w:color w:val="auto"/>
                <w:sz w:val="20"/>
                <w:szCs w:val="20"/>
              </w:rPr>
              <w:t>Funkcja pełniona  przy realizacji przedmiotu zamówienia</w:t>
            </w: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</w:tcPr>
          <w:p w14:paraId="04DD3179" w14:textId="59685BFC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606782">
              <w:rPr>
                <w:color w:val="auto"/>
                <w:sz w:val="20"/>
                <w:szCs w:val="20"/>
              </w:rPr>
              <w:t>Posiadane wykształcenie/uprawnienia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ABA6" w14:textId="24949080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06782">
              <w:rPr>
                <w:color w:val="auto"/>
                <w:sz w:val="20"/>
                <w:szCs w:val="20"/>
              </w:rPr>
              <w:t>Podstawa dysponowania osobą</w:t>
            </w:r>
          </w:p>
        </w:tc>
      </w:tr>
      <w:tr w:rsidR="00261318" w:rsidRPr="00606782" w14:paraId="69D6FD5D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E995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A8B5" w14:textId="5B7933FC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4F8C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4DA2FF42" w14:textId="7278356B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01276816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D70D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1ADFDBD8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D6D0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D756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EECF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3B65EA88" w14:textId="6F466321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FE34470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5F24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0D0BEBFE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1FEB" w14:textId="66050A4F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75DB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96F7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558B422E" w14:textId="4DB764EC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A76BBB2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8577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4297753B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13AB" w14:textId="1FD80EA2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4</w:t>
            </w:r>
            <w:r w:rsidRPr="00606782">
              <w:rPr>
                <w:rFonts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5558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B5A6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07800317" w14:textId="7C4E0FD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5032F0B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A0D8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42A11384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D690" w14:textId="3EB629E1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5</w:t>
            </w:r>
            <w:r w:rsidRPr="00606782">
              <w:rPr>
                <w:rFonts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294D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55AF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3B9E6AC1" w14:textId="1DBF759A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7724AA6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A8A9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2DBA8868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1578" w14:textId="6D716C16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6</w:t>
            </w:r>
            <w:r w:rsidRPr="00606782">
              <w:rPr>
                <w:rFonts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81D2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5C51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50343E56" w14:textId="4856F204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7F485C67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E297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0B49B8F0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144B" w14:textId="334C6F8B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869E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CB2F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42374187" w14:textId="78D57999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CD9A1B2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18B6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1D58BEC8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6F3A" w14:textId="16600289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D969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B622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2EA68D14" w14:textId="09CD936F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67EFC60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CCFD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4A599B31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55CF" w14:textId="3F12509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C25C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446B" w14:textId="77777777" w:rsidR="00261318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07012D4D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3338969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61F3" w14:textId="77777777" w:rsidR="00261318" w:rsidRPr="00606782" w:rsidRDefault="00261318" w:rsidP="00261318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261318" w:rsidRPr="00606782" w14:paraId="79E10358" w14:textId="77777777" w:rsidTr="00606782">
        <w:tc>
          <w:tcPr>
            <w:tcW w:w="10207" w:type="dxa"/>
            <w:gridSpan w:val="5"/>
            <w:tcBorders>
              <w:top w:val="single" w:sz="4" w:space="0" w:color="00000A"/>
            </w:tcBorders>
            <w:shd w:val="clear" w:color="auto" w:fill="FFFFFF"/>
          </w:tcPr>
          <w:p w14:paraId="722E6B8D" w14:textId="6B680182" w:rsidR="00261318" w:rsidRPr="00606782" w:rsidRDefault="00261318" w:rsidP="00261318">
            <w:pPr>
              <w:pStyle w:val="Standard"/>
              <w:spacing w:line="276" w:lineRule="auto"/>
              <w:jc w:val="both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b/>
                <w:bCs/>
                <w:sz w:val="20"/>
                <w:szCs w:val="20"/>
              </w:rPr>
              <w:t xml:space="preserve">Uwaga: </w:t>
            </w:r>
            <w:r w:rsidRPr="00606782">
              <w:rPr>
                <w:rFonts w:cs="Arial Narrow"/>
                <w:sz w:val="20"/>
                <w:szCs w:val="20"/>
              </w:rPr>
              <w:t>Osoby stanowiące potencjał innych podmiotów, dla których nie zostaną przedstawione (</w:t>
            </w:r>
            <w:r w:rsidRPr="00606782">
              <w:rPr>
                <w:rFonts w:cs="Arial Narrow"/>
                <w:color w:val="000000"/>
                <w:sz w:val="20"/>
                <w:szCs w:val="20"/>
              </w:rPr>
              <w:t xml:space="preserve">z ofertą </w:t>
            </w:r>
            <w:r w:rsidRPr="00606782">
              <w:rPr>
                <w:rFonts w:cs="Arial Narrow"/>
                <w:sz w:val="20"/>
                <w:szCs w:val="20"/>
              </w:rPr>
              <w:t>lub w wyniku uzupełnienia) pisemne zobowiązania tych podmiotów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  <w:r w:rsidRPr="00606782">
              <w:rPr>
                <w:rFonts w:cs="Arial Narrow"/>
                <w:sz w:val="20"/>
                <w:szCs w:val="20"/>
              </w:rPr>
              <w:t>do oddania do dyspozycji wykonawcy na potrzeby realizacji przedmiotu zamówienia, nie będą brane pod uwagę przy ocenie spełniania warunków udziału w postępowaniu.</w:t>
            </w:r>
          </w:p>
        </w:tc>
      </w:tr>
    </w:tbl>
    <w:p w14:paraId="7DF4176D" w14:textId="100EC972" w:rsidR="00D960AB" w:rsidRPr="00B7197D" w:rsidRDefault="00D960AB" w:rsidP="00D960AB">
      <w:pPr>
        <w:spacing w:after="0" w:line="276" w:lineRule="auto"/>
        <w:rPr>
          <w:rFonts w:ascii="Arial Narrow" w:hAnsi="Arial Narrow" w:cs="Arial"/>
          <w:b/>
        </w:rPr>
      </w:pPr>
    </w:p>
    <w:p w14:paraId="2252DF93" w14:textId="77777777" w:rsidR="00606782" w:rsidRPr="00C57A91" w:rsidRDefault="00606782" w:rsidP="00D960AB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1833B599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12CA71F2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7B820FB3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7A14E79" w14:textId="77777777" w:rsidR="00D960AB" w:rsidRDefault="00D960AB" w:rsidP="00D960AB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124C48F5" w14:textId="2A9D145F" w:rsidR="00D960AB" w:rsidRDefault="00D960AB" w:rsidP="00D960AB">
      <w:pPr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0470CB5C" w14:textId="47893CA8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t>Zał</w:t>
      </w:r>
      <w:r w:rsidR="00FD7A73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 w:rsidR="00D960AB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6A0A7B06" w14:textId="37C99AF5" w:rsidR="00226602" w:rsidRPr="00A238BE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62044E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BB4EEC">
        <w:rPr>
          <w:rFonts w:ascii="Arial Narrow" w:hAnsi="Arial Narrow"/>
          <w:i/>
          <w:iCs/>
          <w:sz w:val="19"/>
          <w:szCs w:val="19"/>
          <w:u w:val="single"/>
        </w:rPr>
        <w:t>10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B84C2A2" w14:textId="20EF87BB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Zobowiązanie innego podmiotu do udziału w realizacji zamówienia</w:t>
      </w:r>
    </w:p>
    <w:p w14:paraId="5FE60D59" w14:textId="77777777" w:rsidR="0001440A" w:rsidRPr="00C57A91" w:rsidRDefault="0001440A" w:rsidP="00226602">
      <w:pPr>
        <w:suppressAutoHyphens/>
        <w:spacing w:after="200" w:line="276" w:lineRule="auto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79AEC9F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2D7448B5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Times New Roman" w:hAnsi="Arial Narrow" w:cs="Arial Narrow"/>
          <w:sz w:val="28"/>
          <w:szCs w:val="28"/>
          <w:lang w:eastAsia="pl-PL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61162364" w14:textId="77777777" w:rsidR="0001440A" w:rsidRPr="00C57A91" w:rsidRDefault="0001440A" w:rsidP="00226602">
      <w:pPr>
        <w:pStyle w:val="Nagwek2"/>
        <w:spacing w:line="276" w:lineRule="auto"/>
        <w:rPr>
          <w:b/>
          <w:sz w:val="28"/>
          <w:szCs w:val="28"/>
        </w:rPr>
      </w:pPr>
    </w:p>
    <w:p w14:paraId="295892CA" w14:textId="77777777" w:rsidR="0001440A" w:rsidRPr="00C57A91" w:rsidRDefault="0001440A" w:rsidP="00226602">
      <w:pPr>
        <w:pStyle w:val="Nagwek2"/>
        <w:numPr>
          <w:ilvl w:val="1"/>
          <w:numId w:val="3"/>
        </w:numPr>
        <w:spacing w:line="276" w:lineRule="auto"/>
        <w:jc w:val="center"/>
        <w:rPr>
          <w:b/>
          <w:sz w:val="28"/>
          <w:szCs w:val="28"/>
        </w:rPr>
      </w:pPr>
    </w:p>
    <w:p w14:paraId="46041298" w14:textId="77777777" w:rsidR="0001440A" w:rsidRPr="00C57A91" w:rsidRDefault="0001440A" w:rsidP="00226602">
      <w:pPr>
        <w:pStyle w:val="Nagwek2"/>
        <w:spacing w:line="276" w:lineRule="auto"/>
        <w:jc w:val="center"/>
        <w:rPr>
          <w:b/>
          <w:sz w:val="24"/>
          <w:szCs w:val="24"/>
        </w:rPr>
      </w:pPr>
      <w:r w:rsidRPr="00C57A91">
        <w:rPr>
          <w:b/>
          <w:sz w:val="24"/>
          <w:szCs w:val="24"/>
        </w:rPr>
        <w:t xml:space="preserve">Zobowiązanie innego podmiotu </w:t>
      </w:r>
      <w:r w:rsidR="00090FB0" w:rsidRPr="00C57A91">
        <w:rPr>
          <w:b/>
          <w:sz w:val="24"/>
          <w:szCs w:val="24"/>
        </w:rPr>
        <w:t>do udziału w realizacji zamówienia</w:t>
      </w:r>
    </w:p>
    <w:p w14:paraId="254A2870" w14:textId="77777777" w:rsidR="0001440A" w:rsidRPr="00C57A91" w:rsidRDefault="0001440A" w:rsidP="00226602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28FE14A6" w14:textId="77777777" w:rsidR="0001440A" w:rsidRPr="00C57A91" w:rsidRDefault="0001440A" w:rsidP="00226602">
      <w:pPr>
        <w:pStyle w:val="Nagwek3"/>
        <w:spacing w:line="276" w:lineRule="auto"/>
        <w:ind w:left="0"/>
        <w:rPr>
          <w:b w:val="0"/>
          <w:bCs w:val="0"/>
          <w:sz w:val="24"/>
          <w:szCs w:val="24"/>
        </w:rPr>
      </w:pPr>
      <w:r w:rsidRPr="00C57A91">
        <w:rPr>
          <w:b w:val="0"/>
          <w:bCs w:val="0"/>
          <w:sz w:val="24"/>
          <w:szCs w:val="24"/>
        </w:rPr>
        <w:t>w imieniu:</w:t>
      </w:r>
    </w:p>
    <w:p w14:paraId="366AF47B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031D3CC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r w:rsidRPr="00C57A91">
        <w:rPr>
          <w:rFonts w:cs="Arial"/>
          <w:i/>
          <w:iCs/>
          <w:sz w:val="20"/>
          <w:szCs w:val="20"/>
        </w:rPr>
        <w:t>(podać pełną nazwę/firmę, adres, NIP/PESEL, KRS/CEIDG podmiotu na zasobach którego polega Wykonawca)</w:t>
      </w:r>
    </w:p>
    <w:p w14:paraId="52970D07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07DBB02B" w14:textId="77777777" w:rsidR="0001440A" w:rsidRPr="00C57A91" w:rsidRDefault="00B2377C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zobowiązuję się do udziału w realizacji zamówi</w:t>
      </w:r>
      <w:r w:rsidRPr="00C57A91">
        <w:rPr>
          <w:rFonts w:cs="Arial"/>
        </w:rPr>
        <w:fldChar w:fldCharType="begin"/>
      </w:r>
      <w:r w:rsidRPr="00C57A91">
        <w:rPr>
          <w:rFonts w:cs="Arial"/>
        </w:rPr>
        <w:instrText xml:space="preserve"> LISTNUM </w:instrText>
      </w:r>
      <w:r w:rsidRPr="00C57A91">
        <w:rPr>
          <w:rFonts w:cs="Arial"/>
        </w:rPr>
        <w:fldChar w:fldCharType="end"/>
      </w:r>
      <w:r w:rsidRPr="00C57A91">
        <w:rPr>
          <w:rFonts w:cs="Arial"/>
        </w:rPr>
        <w:t xml:space="preserve">enia </w:t>
      </w:r>
      <w:r w:rsidR="0001440A" w:rsidRPr="00C57A91">
        <w:rPr>
          <w:rFonts w:cs="Arial"/>
        </w:rPr>
        <w:t>pod nazwą:</w:t>
      </w:r>
    </w:p>
    <w:p w14:paraId="387F9DED" w14:textId="14A4E506" w:rsidR="00C13276" w:rsidRPr="00CE0705" w:rsidRDefault="00C13276" w:rsidP="00226602">
      <w:pPr>
        <w:pStyle w:val="Standard"/>
        <w:spacing w:line="276" w:lineRule="auto"/>
        <w:jc w:val="center"/>
        <w:rPr>
          <w:rFonts w:eastAsia="Calibri" w:cs="Arial Narrow"/>
          <w:b/>
          <w:bCs/>
          <w:color w:val="auto"/>
        </w:rPr>
      </w:pPr>
      <w:r w:rsidRPr="00CE0705">
        <w:rPr>
          <w:rFonts w:eastAsia="Calibri" w:cs="Arial Narrow"/>
          <w:b/>
          <w:bCs/>
          <w:color w:val="auto"/>
        </w:rPr>
        <w:t>Przeprowadzenie egzaminów zewnętrznych</w:t>
      </w:r>
      <w:r w:rsidR="003859C0" w:rsidRPr="00CE0705">
        <w:rPr>
          <w:rFonts w:eastAsia="Calibri" w:cs="Arial Narrow"/>
          <w:b/>
          <w:bCs/>
          <w:color w:val="auto"/>
        </w:rPr>
        <w:t xml:space="preserve"> </w:t>
      </w:r>
      <w:r w:rsidR="00E922F0" w:rsidRPr="00CE0705">
        <w:rPr>
          <w:b/>
          <w:bCs/>
          <w:color w:val="auto"/>
        </w:rPr>
        <w:t>ECDL (PROFILE DIGCOMP14)/ ECCC (DIGCOMP) lub równoważnego tj. zgodnego z DIGCOMP w 5 obszarach modułowych</w:t>
      </w:r>
      <w:r w:rsidR="00E922F0" w:rsidRPr="00CE0705">
        <w:rPr>
          <w:color w:val="auto"/>
          <w:u w:val="single"/>
        </w:rPr>
        <w:t xml:space="preserve"> </w:t>
      </w:r>
      <w:r w:rsidRPr="00CE0705">
        <w:rPr>
          <w:rFonts w:eastAsia="Calibri" w:cs="Arial Narrow"/>
          <w:b/>
          <w:bCs/>
          <w:color w:val="auto"/>
        </w:rPr>
        <w:t>w ramach projektu</w:t>
      </w:r>
      <w:r w:rsidRPr="00CE0705">
        <w:rPr>
          <w:rFonts w:eastAsia="Calibri" w:cs="Arial Narrow"/>
          <w:b/>
          <w:bCs/>
          <w:color w:val="auto"/>
        </w:rPr>
        <w:br/>
        <w:t>„Wiedza i umiejętności kapitałem na przyszłość”</w:t>
      </w:r>
    </w:p>
    <w:p w14:paraId="77AAB253" w14:textId="65924C22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Cs/>
        </w:rPr>
      </w:pPr>
      <w:r w:rsidRPr="00C57A91">
        <w:rPr>
          <w:rFonts w:eastAsia="Calibri" w:cs="Arial Narrow"/>
          <w:bCs/>
        </w:rPr>
        <w:t>na rzecz:</w:t>
      </w:r>
    </w:p>
    <w:p w14:paraId="6A8815EE" w14:textId="77777777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/>
          <w:bCs/>
          <w:u w:val="single"/>
        </w:rPr>
      </w:pPr>
      <w:r w:rsidRPr="00C57A91">
        <w:rPr>
          <w:rFonts w:eastAsia="Calibri" w:cs="Arial Narrow"/>
          <w:b/>
          <w:bCs/>
          <w:u w:val="single"/>
        </w:rPr>
        <w:t>Gminy Miejskiej Nowe Miasto Lubawskie</w:t>
      </w:r>
    </w:p>
    <w:p w14:paraId="01BE4E5D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7CD105C5" w14:textId="77777777" w:rsidR="0001440A" w:rsidRPr="00C57A91" w:rsidRDefault="0001440A" w:rsidP="00226602">
      <w:pPr>
        <w:pStyle w:val="Standard"/>
        <w:spacing w:before="57" w:line="276" w:lineRule="auto"/>
        <w:jc w:val="both"/>
        <w:rPr>
          <w:rFonts w:cs="Arial"/>
        </w:rPr>
      </w:pPr>
      <w:r w:rsidRPr="00C57A91">
        <w:rPr>
          <w:rFonts w:cs="Arial"/>
        </w:rPr>
        <w:t xml:space="preserve">w </w:t>
      </w:r>
      <w:r w:rsidR="00566C1D" w:rsidRPr="00C57A91">
        <w:rPr>
          <w:rFonts w:cs="Arial"/>
        </w:rPr>
        <w:t xml:space="preserve">następującym </w:t>
      </w:r>
      <w:r w:rsidRPr="00C57A91">
        <w:rPr>
          <w:rFonts w:cs="Arial"/>
        </w:rPr>
        <w:t>zakresie:</w:t>
      </w:r>
    </w:p>
    <w:p w14:paraId="79D75B6A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55DAE439" w14:textId="77777777" w:rsidR="0001440A" w:rsidRPr="00C57A91" w:rsidRDefault="0001440A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</w:p>
    <w:p w14:paraId="49723C24" w14:textId="77777777" w:rsidR="001D4B36" w:rsidRPr="00C57A91" w:rsidRDefault="001D4B36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  <w:sz w:val="20"/>
          <w:szCs w:val="20"/>
        </w:rPr>
        <w:t>(wskazać zakres)</w:t>
      </w:r>
    </w:p>
    <w:p w14:paraId="3E7A1E53" w14:textId="77777777" w:rsidR="0001440A" w:rsidRPr="00C57A91" w:rsidRDefault="0001440A" w:rsidP="00226602">
      <w:pPr>
        <w:pStyle w:val="Standard"/>
        <w:spacing w:before="85" w:line="276" w:lineRule="auto"/>
        <w:jc w:val="both"/>
        <w:rPr>
          <w:rFonts w:cs="Arial Narrow"/>
        </w:rPr>
      </w:pPr>
      <w:r w:rsidRPr="00C57A91">
        <w:rPr>
          <w:rFonts w:cs="Arial Narrow"/>
        </w:rPr>
        <w:t>do dyspozycji Wykonawcy:</w:t>
      </w:r>
    </w:p>
    <w:p w14:paraId="6DEA298C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B48C011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bookmarkStart w:id="7" w:name="_Hlk503335502"/>
      <w:r w:rsidRPr="00C57A91">
        <w:rPr>
          <w:rFonts w:cs="Arial"/>
          <w:i/>
          <w:iCs/>
          <w:sz w:val="20"/>
          <w:szCs w:val="20"/>
        </w:rPr>
        <w:t>(podać pełną nazwę/firmę, adres, NIP/PESEL, KRS/CEIDG Wykonawcy)</w:t>
      </w:r>
      <w:bookmarkEnd w:id="7"/>
    </w:p>
    <w:p w14:paraId="40FD2EB5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  <w:sz w:val="20"/>
          <w:szCs w:val="20"/>
        </w:rPr>
      </w:pPr>
    </w:p>
    <w:p w14:paraId="4BF5AA1F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</w:p>
    <w:p w14:paraId="2A8C5555" w14:textId="77777777" w:rsidR="00264F27" w:rsidRPr="00C57A91" w:rsidRDefault="00264F27" w:rsidP="00226602">
      <w:pPr>
        <w:pStyle w:val="Standard"/>
        <w:spacing w:line="276" w:lineRule="auto"/>
        <w:jc w:val="both"/>
      </w:pPr>
    </w:p>
    <w:p w14:paraId="64B27132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CAD8AC5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(podpis Podmiotu lub osób uprawnionych do reprezentowania Podmiotu)</w:t>
      </w:r>
    </w:p>
    <w:p w14:paraId="18B167DC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68EA108D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7689E2D0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2CF2D7D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0134E310" w14:textId="6E82526A" w:rsidR="00415B62" w:rsidRPr="00C57A91" w:rsidRDefault="00415B62" w:rsidP="00226602">
      <w:pPr>
        <w:spacing w:line="276" w:lineRule="auto"/>
        <w:rPr>
          <w:rFonts w:ascii="Arial Narrow" w:hAnsi="Arial Narrow"/>
        </w:rPr>
      </w:pPr>
    </w:p>
    <w:p w14:paraId="5EFDFC82" w14:textId="5F9AA7E7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lastRenderedPageBreak/>
        <w:t xml:space="preserve">Załącznik nr </w:t>
      </w:r>
      <w:r w:rsidR="00D960AB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Pr="00575A95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50CCF0E0" w14:textId="3F800066" w:rsidR="00575A95" w:rsidRPr="00A238BE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62044E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BB4EEC">
        <w:rPr>
          <w:rFonts w:ascii="Arial Narrow" w:hAnsi="Arial Narrow"/>
          <w:i/>
          <w:iCs/>
          <w:sz w:val="19"/>
          <w:szCs w:val="19"/>
          <w:u w:val="single"/>
        </w:rPr>
        <w:t>10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61419F8F" w14:textId="77777777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t>Klauzula informacyjna</w:t>
      </w:r>
    </w:p>
    <w:p w14:paraId="2D931727" w14:textId="77777777" w:rsidR="00575A95" w:rsidRPr="00575A95" w:rsidRDefault="00575A95" w:rsidP="00575A95">
      <w:pPr>
        <w:pStyle w:val="Nagwek1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575A95">
        <w:rPr>
          <w:rFonts w:ascii="Arial Narrow" w:hAnsi="Arial Narrow"/>
          <w:b/>
          <w:bCs/>
          <w:color w:val="auto"/>
          <w:sz w:val="24"/>
          <w:szCs w:val="24"/>
        </w:rPr>
        <w:t>KLAUZULA INFORMACYJNA</w:t>
      </w:r>
    </w:p>
    <w:p w14:paraId="7EEC03B6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</w:p>
    <w:p w14:paraId="3F57676F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Zgodnie z art. 13 RODO (</w:t>
      </w:r>
      <w:r w:rsidRPr="00575A95">
        <w:rPr>
          <w:rFonts w:ascii="Arial Narrow" w:hAnsi="Arial Narrow" w:cstheme="minorHAnsi"/>
          <w:bCs/>
          <w:kern w:val="36"/>
        </w:rPr>
        <w:t>Rozporządzenia Parlamentu Europejskiego i Rady (UE) 2016/679  z dnia 27 kwietnia 2016 r. w sprawie ochrony osób fizycznych w związku z przetwarzaniem danych osobowych</w:t>
      </w:r>
      <w:r w:rsidRPr="00575A95">
        <w:rPr>
          <w:rFonts w:ascii="Arial Narrow" w:hAnsi="Arial Narrow" w:cstheme="minorHAnsi"/>
          <w:bCs/>
          <w:kern w:val="36"/>
        </w:rPr>
        <w:br/>
        <w:t xml:space="preserve">i w sprawie swobodnego przepływu takich danych oraz uchylenia dyrektywy 95/46/WE (ogólne rozporządzenie o ochronie danych) </w:t>
      </w:r>
      <w:r w:rsidRPr="00575A95">
        <w:rPr>
          <w:rFonts w:ascii="Arial Narrow" w:hAnsi="Arial Narrow" w:cstheme="minorHAnsi"/>
        </w:rPr>
        <w:t>z dnia 27 kwietnia 2016 r. (Dz. Urz. UE. L Nr 119, str. 1), zwanego dalej „ Rozporządzeniem” lub „RODO” informuję, iż:</w:t>
      </w:r>
    </w:p>
    <w:p w14:paraId="1727F328" w14:textId="77777777" w:rsidR="00575A95" w:rsidRPr="00420B78" w:rsidRDefault="00575A95" w:rsidP="008A648F">
      <w:pPr>
        <w:pStyle w:val="Default"/>
        <w:numPr>
          <w:ilvl w:val="0"/>
          <w:numId w:val="19"/>
        </w:numPr>
        <w:spacing w:line="276" w:lineRule="auto"/>
        <w:rPr>
          <w:rFonts w:ascii="Arial Narrow" w:eastAsia="SimSun" w:hAnsi="Arial Narrow" w:cs="Calibri"/>
          <w:b/>
          <w:i/>
          <w:color w:val="000000" w:themeColor="text1"/>
          <w:sz w:val="22"/>
          <w:szCs w:val="22"/>
          <w:lang w:eastAsia="ar-SA"/>
        </w:rPr>
      </w:pPr>
      <w:r w:rsidRPr="00420B78">
        <w:rPr>
          <w:rFonts w:ascii="Arial Narrow" w:hAnsi="Arial Narrow" w:cstheme="minorHAnsi"/>
          <w:color w:val="000000" w:themeColor="text1"/>
          <w:sz w:val="22"/>
          <w:szCs w:val="22"/>
        </w:rPr>
        <w:t xml:space="preserve">Administratorem Pani/ Pana danych osobowych jest </w:t>
      </w:r>
      <w:r w:rsidRPr="00420B78">
        <w:rPr>
          <w:rFonts w:ascii="Arial Narrow" w:hAnsi="Arial Narrow" w:cs="Calibri"/>
          <w:color w:val="000000" w:themeColor="text1"/>
          <w:sz w:val="22"/>
          <w:szCs w:val="22"/>
        </w:rPr>
        <w:t>Gmina Miejska reprezentowana przez Burmistrza Nowego Miasta Lubawskiego z siedzibą w Nowym Mieście Lubawskim przy ulicy Rynek 1, 13-300 Nowe Miasto Lubawskie, telefon kontaktowy: 56 472 96 10, adres poczty elektronicznej: urzad@umnowemiasto.pl</w:t>
      </w:r>
    </w:p>
    <w:p w14:paraId="72A7F33C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  <w:color w:val="000000" w:themeColor="text1"/>
        </w:rPr>
        <w:t xml:space="preserve">Administrator danych osobowych informuje, iż został powołany Inspektor ochrony danych osobowych, którego funkcję pełni Pan Mariusz Kwaśnik. Kontakt z Inspektorem jest możliwy za pośrednictwem poczty elektronicznej: </w:t>
      </w:r>
      <w:r w:rsidRPr="00575A95">
        <w:rPr>
          <w:rFonts w:ascii="Arial Narrow" w:hAnsi="Arial Narrow" w:cs="Calibri"/>
        </w:rPr>
        <w:t>iod@umnowemiasto.pl</w:t>
      </w:r>
      <w:r w:rsidRPr="00575A95">
        <w:rPr>
          <w:rFonts w:ascii="Arial Narrow" w:hAnsi="Arial Narrow" w:cs="Calibri"/>
          <w:color w:val="000000" w:themeColor="text1"/>
        </w:rPr>
        <w:t xml:space="preserve"> lub pisemnie na adres siedziby Administratora danych, wskazany powyżej.</w:t>
      </w:r>
    </w:p>
    <w:p w14:paraId="302B3D5C" w14:textId="2CB705F8" w:rsidR="00575A95" w:rsidRPr="00CE070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CE0705">
        <w:rPr>
          <w:rFonts w:ascii="Arial Narrow" w:hAnsi="Arial Narrow" w:cstheme="minorHAnsi"/>
        </w:rPr>
        <w:t xml:space="preserve">Pani/Pana dane osobowe będą przetwarzane w celu związanym z postępowaniem o udzielenie zamówienia, którego wartość przekracza kwoty 30 000 euro, dotyczącego </w:t>
      </w:r>
      <w:r w:rsidR="00E85C93" w:rsidRPr="00CE0705">
        <w:rPr>
          <w:rFonts w:ascii="Arial Narrow" w:hAnsi="Arial Narrow" w:cstheme="minorHAnsi"/>
        </w:rPr>
        <w:t xml:space="preserve">realizacji usług społecznych - </w:t>
      </w:r>
      <w:r w:rsidR="00987200" w:rsidRPr="00CE0705">
        <w:rPr>
          <w:rFonts w:ascii="Arial Narrow" w:hAnsi="Arial Narrow" w:cstheme="minorHAnsi"/>
        </w:rPr>
        <w:t xml:space="preserve">Przeprowadzenie egzaminów zewnętrznych </w:t>
      </w:r>
      <w:r w:rsidR="00E922F0" w:rsidRPr="00CE0705">
        <w:rPr>
          <w:rFonts w:ascii="Arial Narrow" w:eastAsia="Times New Roman" w:hAnsi="Arial Narrow" w:cs="Times New Roman"/>
          <w:kern w:val="3"/>
          <w:lang w:eastAsia="pl-PL"/>
        </w:rPr>
        <w:t>ECDL (PROFILE DIGCOMP14)/ ECCC (DIGCOMP) lub równoważnego tj. zgodnego z DIGCOMP w 5 obszarach modułowych</w:t>
      </w:r>
      <w:r w:rsidR="00AA70EC" w:rsidRPr="00CE0705">
        <w:rPr>
          <w:rFonts w:ascii="Arial Narrow" w:hAnsi="Arial Narrow" w:cstheme="minorHAnsi"/>
        </w:rPr>
        <w:t xml:space="preserve"> </w:t>
      </w:r>
      <w:r w:rsidR="00987200" w:rsidRPr="00CE0705">
        <w:rPr>
          <w:rFonts w:ascii="Arial Narrow" w:hAnsi="Arial Narrow" w:cstheme="minorHAnsi"/>
        </w:rPr>
        <w:t>w ramach projektu „Wiedza i umiejętności kapitałem na przyszłość”</w:t>
      </w:r>
      <w:r w:rsidR="007B6754" w:rsidRPr="00CE0705">
        <w:rPr>
          <w:rFonts w:ascii="Arial Narrow" w:hAnsi="Arial Narrow" w:cstheme="minorHAnsi"/>
        </w:rPr>
        <w:t>,</w:t>
      </w:r>
      <w:r w:rsidR="00F4018D" w:rsidRPr="00CE0705">
        <w:rPr>
          <w:rFonts w:ascii="Arial Narrow" w:hAnsi="Arial Narrow" w:cstheme="minorHAnsi"/>
        </w:rPr>
        <w:t xml:space="preserve"> </w:t>
      </w:r>
      <w:r w:rsidRPr="00CE0705">
        <w:rPr>
          <w:rFonts w:ascii="Arial Narrow" w:hAnsi="Arial Narrow" w:cstheme="minorHAnsi"/>
        </w:rPr>
        <w:t>wyłonienia Wykonawcy, realizacji umowy i</w:t>
      </w:r>
      <w:r w:rsidR="00F4018D" w:rsidRPr="00CE0705">
        <w:rPr>
          <w:rFonts w:ascii="Arial Narrow" w:hAnsi="Arial Narrow" w:cstheme="minorHAnsi"/>
        </w:rPr>
        <w:t> </w:t>
      </w:r>
      <w:r w:rsidRPr="00CE0705">
        <w:rPr>
          <w:rFonts w:ascii="Arial Narrow" w:hAnsi="Arial Narrow" w:cstheme="minorHAnsi"/>
        </w:rPr>
        <w:t>ewentualnego dochodzenia roszczeń.</w:t>
      </w:r>
    </w:p>
    <w:p w14:paraId="05DDAFF1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</w:rPr>
        <w:t>Pani/Pana dane osobowe przetwarzane będą na podstawie:</w:t>
      </w:r>
    </w:p>
    <w:p w14:paraId="24B368E6" w14:textId="6B44E8BF" w:rsidR="00575A95" w:rsidRPr="00575A95" w:rsidRDefault="00575A95" w:rsidP="008A648F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 Narrow" w:hAnsi="Arial Narrow" w:cs="Times New Roman"/>
        </w:rPr>
      </w:pPr>
      <w:bookmarkStart w:id="8" w:name="_Hlk27170244"/>
      <w:r w:rsidRPr="00575A95">
        <w:rPr>
          <w:rFonts w:ascii="Arial Narrow" w:hAnsi="Arial Narrow" w:cs="Calibri"/>
        </w:rPr>
        <w:t xml:space="preserve">art. 6 ust. 1 lit. c RODO – jako </w:t>
      </w:r>
      <w:bookmarkEnd w:id="8"/>
      <w:r w:rsidRPr="00575A95">
        <w:rPr>
          <w:rFonts w:ascii="Arial Narrow" w:hAnsi="Arial Narrow" w:cs="Calibri"/>
        </w:rPr>
        <w:t xml:space="preserve">niezbędne do wypełnienia obowiązku prawnego ciążącego na Administratorze wynikającego z </w:t>
      </w:r>
      <w:r w:rsidRPr="00575A95">
        <w:rPr>
          <w:rFonts w:ascii="Arial Narrow" w:hAnsi="Arial Narrow"/>
        </w:rPr>
        <w:t>ustawy z dnia 27 sierpnia 2009 roku o finansach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 xml:space="preserve">. Dz. U. z 2019 r. poz. 869 ze zm.) </w:t>
      </w:r>
      <w:r w:rsidR="00420B78">
        <w:rPr>
          <w:rFonts w:ascii="Arial Narrow" w:hAnsi="Arial Narrow"/>
        </w:rPr>
        <w:t>oraz z</w:t>
      </w:r>
      <w:r w:rsidRPr="00575A95">
        <w:rPr>
          <w:rFonts w:ascii="Arial Narrow" w:hAnsi="Arial Narrow"/>
        </w:rPr>
        <w:t xml:space="preserve"> ustawy Prawo zamówień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>. Dz. U. z 2019 r. poz. 1843 ze zm.),</w:t>
      </w:r>
    </w:p>
    <w:p w14:paraId="11CC09D0" w14:textId="77777777" w:rsidR="00575A95" w:rsidRPr="00575A95" w:rsidRDefault="00575A95" w:rsidP="008A64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="Calibri"/>
        </w:rPr>
        <w:t>art. 6 ust. 1 lit. b RODO – pr</w:t>
      </w:r>
      <w:r w:rsidRPr="00575A95">
        <w:rPr>
          <w:rFonts w:ascii="Arial Narrow" w:hAnsi="Arial Narrow" w:cs="Calibri"/>
          <w:color w:val="121416"/>
          <w:shd w:val="clear" w:color="auto" w:fill="FFFFFF"/>
        </w:rPr>
        <w:t>zetwarzanie jest niezbędne do wykonania umowy, której stroną jest osoba, której dane dotyczą lub do</w:t>
      </w:r>
      <w:r w:rsidRPr="00575A95">
        <w:rPr>
          <w:rFonts w:ascii="Arial Narrow" w:hAnsi="Arial Narrow" w:cs="Calibri"/>
        </w:rPr>
        <w:t xml:space="preserve"> podjęcia działań na żądanie osoby, której dane dotyczą, przed zawarciem umowy,</w:t>
      </w:r>
    </w:p>
    <w:p w14:paraId="5BA12443" w14:textId="4EB71B99" w:rsidR="00575A95" w:rsidRDefault="00575A95" w:rsidP="003C6C3D">
      <w:pPr>
        <w:pStyle w:val="Akapitzlist"/>
        <w:shd w:val="clear" w:color="auto" w:fill="FFFFFF"/>
        <w:jc w:val="both"/>
        <w:rPr>
          <w:rFonts w:ascii="Arial Narrow" w:eastAsiaTheme="majorEastAsia" w:hAnsi="Arial Narrow" w:cs="Calibri"/>
        </w:rPr>
      </w:pPr>
      <w:r w:rsidRPr="00575A95">
        <w:rPr>
          <w:rFonts w:ascii="Arial Narrow" w:eastAsiaTheme="majorEastAsia" w:hAnsi="Arial Narrow" w:cs="Calibri"/>
        </w:rPr>
        <w:t>Pani/ Pana dane osobowe na podstawie art. 6 ust. ust. 1 lit. b RODO będziemy przetwarzać  jeśli jest Pani/ Pan osobą fizyczną, osobą reprezentującą osobę prawną  lub podmiot nieposiadający osobowości prawnej.</w:t>
      </w:r>
    </w:p>
    <w:p w14:paraId="4FF904EB" w14:textId="72D7A79A" w:rsidR="00575A95" w:rsidRPr="00420B78" w:rsidRDefault="00575A95" w:rsidP="00420B7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420B78">
        <w:rPr>
          <w:rFonts w:ascii="Arial Narrow" w:hAnsi="Arial Narrow"/>
        </w:rPr>
        <w:t>O</w:t>
      </w:r>
      <w:r w:rsidRPr="00420B78">
        <w:rPr>
          <w:rFonts w:ascii="Arial Narrow" w:hAnsi="Arial Narrow" w:cstheme="minorHAnsi"/>
        </w:rPr>
        <w:t xml:space="preserve">dbiorcami Pani/Pana danych osobowych </w:t>
      </w:r>
      <w:r w:rsidRPr="00420B78">
        <w:rPr>
          <w:rFonts w:ascii="Arial Narrow" w:hAnsi="Arial Narrow" w:cstheme="minorHAnsi"/>
          <w:shd w:val="clear" w:color="auto" w:fill="FFFFFF"/>
        </w:rPr>
        <w:t xml:space="preserve">będą </w:t>
      </w:r>
      <w:r w:rsidRPr="00420B78">
        <w:rPr>
          <w:rFonts w:ascii="Arial Narrow" w:hAnsi="Arial Narrow"/>
        </w:rPr>
        <w:t xml:space="preserve">podmioty, z którymi współpracuje Administrator, w szczególności </w:t>
      </w:r>
      <w:r w:rsidRPr="00420B78">
        <w:rPr>
          <w:rFonts w:ascii="Arial Narrow" w:hAnsi="Arial Narrow" w:cs="Calibri"/>
        </w:rPr>
        <w:t>dostawcy systemów informatycznych, firma hostingowa, podmiot zapewniający asystę i</w:t>
      </w:r>
      <w:r w:rsidR="003C6C3D">
        <w:rPr>
          <w:rFonts w:ascii="Arial Narrow" w:hAnsi="Arial Narrow" w:cs="Calibri"/>
        </w:rPr>
        <w:t> </w:t>
      </w:r>
      <w:r w:rsidRPr="00420B78">
        <w:rPr>
          <w:rFonts w:ascii="Arial Narrow" w:hAnsi="Arial Narrow" w:cs="Calibri"/>
        </w:rPr>
        <w:t>wsparcie techniczne dla systemów informatycznych,</w:t>
      </w:r>
      <w:r w:rsidRPr="00420B78">
        <w:rPr>
          <w:rFonts w:ascii="Arial Narrow" w:hAnsi="Arial Narrow"/>
        </w:rPr>
        <w:t xml:space="preserve"> dostawca usług poczty elektronicznej, podmiot zapewniający obsługę prawną, podmioty współpracujące w zakresie obsługi administracyjnej, informatycznej, ubezpieczeniowej, bezpieczeństwa i higieny pracy oraz podmioty publiczne wykonujące zadania na podstawie przepisów prawa.</w:t>
      </w:r>
    </w:p>
    <w:p w14:paraId="1F3E7866" w14:textId="622E5AE4" w:rsidR="00575A95" w:rsidRPr="00575A95" w:rsidRDefault="00575A95" w:rsidP="008A648F">
      <w:pPr>
        <w:pStyle w:val="Akapitzlist"/>
        <w:numPr>
          <w:ilvl w:val="0"/>
          <w:numId w:val="19"/>
        </w:numPr>
        <w:jc w:val="both"/>
        <w:rPr>
          <w:rFonts w:ascii="Arial Narrow" w:hAnsi="Arial Narrow" w:cs="Calibri"/>
        </w:rPr>
      </w:pPr>
      <w:r w:rsidRPr="00575A95">
        <w:rPr>
          <w:rFonts w:ascii="Arial Narrow" w:hAnsi="Arial Narrow" w:cs="Calibri"/>
        </w:rPr>
        <w:t>Pani/Pana dane osobowe pozyskane w związku z postępowaniem o udzielenie zamówienia publicznego przetwarzane będą przez okres 5 lat liczonych od dnia 01 stycznia następnego roku w którym nastąpiło zakończenie postępowania o udzielenie zamówienia zgodnie z rozporządzeniem Prezesa Rady Ministrów z</w:t>
      </w:r>
      <w:r>
        <w:rPr>
          <w:rFonts w:ascii="Arial Narrow" w:hAnsi="Arial Narrow" w:cs="Calibri"/>
        </w:rPr>
        <w:t> </w:t>
      </w:r>
      <w:r w:rsidRPr="00575A95">
        <w:rPr>
          <w:rFonts w:ascii="Arial Narrow" w:hAnsi="Arial Narrow" w:cs="Calibri"/>
        </w:rPr>
        <w:t xml:space="preserve">dnia 18 stycznia 2011 r. w sprawie instrukcji kancelaryjnej, jednolitych rzeczowych wykazów akt oraz </w:t>
      </w:r>
      <w:r w:rsidRPr="00575A95">
        <w:rPr>
          <w:rFonts w:ascii="Arial Narrow" w:hAnsi="Arial Narrow" w:cs="Calibri"/>
        </w:rPr>
        <w:lastRenderedPageBreak/>
        <w:t>instrukcji w sprawie organizacji i zakresu działania archiwów zakładowych (Dz.U. 2011 nr 14 poz. 67) załącznik nr 1, a jeżeli czas trwania umowy przekracza 5 lat, okres przechowywania obejmuje cały czas trwania umowy,</w:t>
      </w:r>
    </w:p>
    <w:p w14:paraId="3A9DB068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theme="minorHAnsi"/>
        </w:rPr>
        <w:t>Posiada Pani/Pan prawo do:</w:t>
      </w:r>
    </w:p>
    <w:p w14:paraId="4E8546F8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żądania od Administratora dostępu do danych osobowych oraz otrzymania ich kopii na podstawie art. 15 RODO,</w:t>
      </w:r>
    </w:p>
    <w:p w14:paraId="6A0072FB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do sprostowania Pani/Pana danych osobowych na podstawie art. 16 RODO,</w:t>
      </w:r>
    </w:p>
    <w:p w14:paraId="2E47EDB0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żądania od Administratora ograniczenia przetwarzania danych osobowych z zastrzeżeniem przypadków, o których mowa w art. 18 ust. 2 RODO.</w:t>
      </w:r>
    </w:p>
    <w:p w14:paraId="18763F00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Ma Pani/Pan również prawo wniesienia skargi do organu nadzorczego: Prezesa Urzędu Ochrony Danych Osobowych, ul. Stawki 2, 00-193 Warszawa.</w:t>
      </w:r>
    </w:p>
    <w:p w14:paraId="0B5B901C" w14:textId="5AD7CE17" w:rsidR="00575A95" w:rsidRPr="00D44FC9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bookmarkStart w:id="9" w:name="_Hlk22281300"/>
      <w:r w:rsidRPr="00D44FC9">
        <w:rPr>
          <w:rFonts w:ascii="Arial Narrow" w:hAnsi="Arial Narrow" w:cstheme="minorHAnsi"/>
          <w:shd w:val="clear" w:color="auto" w:fill="FFFFFF"/>
        </w:rPr>
        <w:t xml:space="preserve">Podanie danych osobowych w związku z udziałem w postępowaniu  o zamówienie publiczne jest konieczne aby móc wziąć udział w postępowaniu. </w:t>
      </w:r>
      <w:r w:rsidRPr="00D44FC9">
        <w:rPr>
          <w:rFonts w:ascii="Arial Narrow" w:hAnsi="Arial Narrow"/>
        </w:rPr>
        <w:t>W przypadku niepodania danych nie będzie możliwy udział w</w:t>
      </w:r>
      <w:r w:rsidR="003C6C3D">
        <w:rPr>
          <w:rFonts w:ascii="Arial Narrow" w:hAnsi="Arial Narrow"/>
        </w:rPr>
        <w:t> </w:t>
      </w:r>
      <w:r w:rsidRPr="00D44FC9">
        <w:rPr>
          <w:rFonts w:ascii="Arial Narrow" w:hAnsi="Arial Narrow"/>
        </w:rPr>
        <w:t xml:space="preserve">postępowaniu o udzielenie zamówienia </w:t>
      </w:r>
      <w:r w:rsidR="008E68AA" w:rsidRPr="00D44FC9">
        <w:rPr>
          <w:rFonts w:ascii="Arial Narrow" w:hAnsi="Arial Narrow"/>
        </w:rPr>
        <w:t>powyżej</w:t>
      </w:r>
      <w:r w:rsidRPr="00D44FC9">
        <w:rPr>
          <w:rFonts w:ascii="Arial Narrow" w:hAnsi="Arial Narrow"/>
        </w:rPr>
        <w:t xml:space="preserve"> 30 000 euro.</w:t>
      </w:r>
    </w:p>
    <w:bookmarkEnd w:id="9"/>
    <w:p w14:paraId="52B442FC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 xml:space="preserve">Pani/Pana dane osobowe nie będą przetwarzane w sposób zautomatyzowany w tym również w formie profilowania. </w:t>
      </w:r>
    </w:p>
    <w:p w14:paraId="687A9BF4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Pani/Pana dane osobowe nie będą przekazane odbiorcy w państwie trzecim lub organizacji międzynarodowej.</w:t>
      </w:r>
    </w:p>
    <w:p w14:paraId="42BDDABF" w14:textId="77777777" w:rsidR="00575A95" w:rsidRPr="00575A95" w:rsidRDefault="00575A95" w:rsidP="00575A95">
      <w:pPr>
        <w:jc w:val="both"/>
        <w:rPr>
          <w:rFonts w:ascii="Arial Narrow" w:hAnsi="Arial Narrow" w:cstheme="minorHAnsi"/>
        </w:rPr>
      </w:pPr>
    </w:p>
    <w:p w14:paraId="087DBBF0" w14:textId="77777777" w:rsidR="00575A95" w:rsidRPr="00575A95" w:rsidRDefault="00575A95" w:rsidP="00575A95">
      <w:pPr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Oświadczam, że:</w:t>
      </w:r>
    </w:p>
    <w:p w14:paraId="5A9FA4E7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zapoznałam/em się z treścią powyższej klauzuli informacyjnej</w:t>
      </w:r>
    </w:p>
    <w:p w14:paraId="39860D08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66AEC0F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92D0A5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2FF259D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7F6D435A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DBDC105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3A290E5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wypełniłam/em obowiązki informacyjne przewidziane w art. 13 lub art. 14 RODO wobec osób fizycznych, od których dane osobowe bezpośrednio lub pośrednio pozyskałam/em w celu ubiegania się o udzielenie zamówienia publicznego w niniejszym postępowaniu</w:t>
      </w:r>
      <w:r w:rsidRPr="00575A95">
        <w:rPr>
          <w:rFonts w:ascii="Arial Narrow" w:hAnsi="Arial Narrow"/>
          <w:vertAlign w:val="superscript"/>
        </w:rPr>
        <w:t>1</w:t>
      </w:r>
      <w:r w:rsidRPr="00575A95">
        <w:rPr>
          <w:rFonts w:ascii="Arial Narrow" w:hAnsi="Arial Narrow"/>
        </w:rPr>
        <w:t>.</w:t>
      </w:r>
    </w:p>
    <w:p w14:paraId="5E9D5DE2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62785E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454826B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7C0103E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4DFEB5B0" w14:textId="77777777" w:rsidR="00575A95" w:rsidRPr="00575A95" w:rsidRDefault="00575A95" w:rsidP="00575A95">
      <w:pPr>
        <w:rPr>
          <w:rFonts w:ascii="Arial Narrow" w:hAnsi="Arial Narrow"/>
        </w:rPr>
      </w:pPr>
    </w:p>
    <w:p w14:paraId="3F8D10F5" w14:textId="77777777" w:rsidR="00575A95" w:rsidRPr="00575A95" w:rsidRDefault="00575A95" w:rsidP="00575A95">
      <w:pPr>
        <w:jc w:val="both"/>
        <w:rPr>
          <w:rFonts w:ascii="Arial Narrow" w:hAnsi="Arial Narrow" w:cstheme="minorHAnsi"/>
          <w:sz w:val="20"/>
          <w:szCs w:val="20"/>
        </w:rPr>
      </w:pPr>
      <w:r w:rsidRPr="00575A95">
        <w:rPr>
          <w:rFonts w:ascii="Arial Narrow" w:hAnsi="Arial Narrow"/>
          <w:sz w:val="20"/>
          <w:szCs w:val="20"/>
          <w:vertAlign w:val="superscript"/>
        </w:rPr>
        <w:t>1</w:t>
      </w:r>
      <w:r w:rsidRPr="00575A95">
        <w:rPr>
          <w:rFonts w:ascii="Arial Narrow" w:hAnsi="Arial Narrow"/>
          <w:sz w:val="20"/>
          <w:szCs w:val="20"/>
        </w:rPr>
        <w:t>W przypadku gdy wykonawca nie przekazuje danych osobowych zamawiającemu innych niż bezpośrednio jego dotyczących lub zachodzi wyłączenie stosowania obowiązku informacyjnego,  określonego w art. 13 ust. 4 lub art. 14 ust. 5 RODO, treści oświadczenia wykonawca nie składa.</w:t>
      </w:r>
    </w:p>
    <w:p w14:paraId="21D04FB0" w14:textId="2D199ED1" w:rsidR="00575A95" w:rsidRDefault="00575A95" w:rsidP="00575A95">
      <w:pPr>
        <w:jc w:val="both"/>
        <w:rPr>
          <w:rFonts w:cstheme="minorHAnsi"/>
        </w:rPr>
      </w:pPr>
    </w:p>
    <w:p w14:paraId="4AEE9403" w14:textId="3DB119FF" w:rsidR="00F90F11" w:rsidRDefault="00F90F11" w:rsidP="00575A95">
      <w:pPr>
        <w:jc w:val="both"/>
        <w:rPr>
          <w:rFonts w:cstheme="minorHAnsi"/>
        </w:rPr>
      </w:pPr>
    </w:p>
    <w:p w14:paraId="4E3F1C7C" w14:textId="4E2762BA" w:rsidR="00EC16C9" w:rsidRDefault="00EC16C9">
      <w:pPr>
        <w:rPr>
          <w:rFonts w:cstheme="minorHAnsi"/>
        </w:rPr>
      </w:pPr>
    </w:p>
    <w:sectPr w:rsidR="00EC16C9" w:rsidSect="004F6F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FFD5" w14:textId="77777777" w:rsidR="00963D57" w:rsidRDefault="00963D57" w:rsidP="006C29F2">
      <w:pPr>
        <w:spacing w:after="0" w:line="240" w:lineRule="auto"/>
      </w:pPr>
      <w:r>
        <w:separator/>
      </w:r>
    </w:p>
  </w:endnote>
  <w:endnote w:type="continuationSeparator" w:id="0">
    <w:p w14:paraId="3E260B69" w14:textId="77777777" w:rsidR="00963D57" w:rsidRDefault="00963D57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D4B1" w14:textId="77777777" w:rsidR="002A16EB" w:rsidRDefault="002A16EB" w:rsidP="00FA2D52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</w:p>
  <w:p w14:paraId="49303514" w14:textId="16DF81F2" w:rsidR="002A16EB" w:rsidRPr="00FA2D52" w:rsidRDefault="002A16EB" w:rsidP="00FA2D52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begin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instrText>PAGE   \* MERGEFORMAT</w:instrTex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separate"/>
    </w:r>
    <w:r>
      <w:rPr>
        <w:rFonts w:ascii="Arial" w:eastAsia="Times New Roman" w:hAnsi="Arial" w:cs="Arial"/>
        <w:kern w:val="3"/>
        <w:sz w:val="19"/>
        <w:szCs w:val="19"/>
        <w:lang w:val="x-none" w:eastAsia="pl-PL"/>
      </w:rPr>
      <w:t>14</w: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end"/>
    </w:r>
  </w:p>
  <w:p w14:paraId="59712472" w14:textId="77777777" w:rsidR="002A16EB" w:rsidRPr="00B42141" w:rsidRDefault="002A16EB" w:rsidP="00FA2D52">
    <w:pPr>
      <w:tabs>
        <w:tab w:val="left" w:pos="1455"/>
        <w:tab w:val="center" w:pos="4536"/>
        <w:tab w:val="left" w:pos="1389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42141">
      <w:rPr>
        <w:rFonts w:ascii="Arial" w:hAnsi="Arial" w:cs="Arial"/>
        <w:b/>
        <w:sz w:val="16"/>
        <w:szCs w:val="16"/>
      </w:rPr>
      <w:t>„Wiedza i umiejętności kapitałem na przyszłość” RPWM.02.02.01-28-0160/2017</w:t>
    </w:r>
  </w:p>
  <w:p w14:paraId="648FFDA2" w14:textId="77777777" w:rsidR="002A16EB" w:rsidRDefault="002A16EB" w:rsidP="00FA2D52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Projekt współfinansowany przez Unię Europejską ze środków Europejskiego Funduszu Społecznego w ramach</w:t>
    </w:r>
  </w:p>
  <w:p w14:paraId="2405533E" w14:textId="012C121D" w:rsidR="002A16EB" w:rsidRPr="00FA2D52" w:rsidRDefault="002A16EB" w:rsidP="00FA2D52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Regionalnego Programu Operacyjnego Województwa Warmińsko-Mazurskiego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75F2" w14:textId="77777777" w:rsidR="002A16EB" w:rsidRPr="00B64593" w:rsidRDefault="002A16EB" w:rsidP="009B3C98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begin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instrText>PAGE   \* MERGEFORMAT</w:instrTex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separate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t>1</w: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end"/>
    </w:r>
  </w:p>
  <w:p w14:paraId="1229BDB6" w14:textId="77777777" w:rsidR="002A16EB" w:rsidRDefault="002A16EB" w:rsidP="00E55F77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665FA0A5" w14:textId="77777777" w:rsidR="002A16EB" w:rsidRPr="00B42141" w:rsidRDefault="002A16EB" w:rsidP="00E55F77">
    <w:pPr>
      <w:tabs>
        <w:tab w:val="left" w:pos="1455"/>
        <w:tab w:val="center" w:pos="4536"/>
        <w:tab w:val="left" w:pos="1389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42141">
      <w:rPr>
        <w:rFonts w:ascii="Arial" w:hAnsi="Arial" w:cs="Arial"/>
        <w:b/>
        <w:sz w:val="16"/>
        <w:szCs w:val="16"/>
      </w:rPr>
      <w:t>„Wiedza i umiejętności kapitałem na przyszłość” RPWM.02.02.01-28-0160/2017</w:t>
    </w:r>
  </w:p>
  <w:p w14:paraId="7DA2B640" w14:textId="77777777" w:rsidR="002A16EB" w:rsidRDefault="002A16EB" w:rsidP="00E55F7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Projekt współfinansowany przez Unię Europejską ze środków Europejskiego Funduszu Społecznego w ramach</w:t>
    </w:r>
  </w:p>
  <w:p w14:paraId="6AB9B335" w14:textId="7B6E3546" w:rsidR="002A16EB" w:rsidRPr="00E55F77" w:rsidRDefault="002A16EB" w:rsidP="00E55F7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Regionalnego Programu Operacyjnego Województwa Warmińsko-Mazurskiego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A53F" w14:textId="77777777" w:rsidR="00963D57" w:rsidRDefault="00963D57" w:rsidP="006C29F2">
      <w:pPr>
        <w:spacing w:after="0" w:line="240" w:lineRule="auto"/>
      </w:pPr>
      <w:r>
        <w:separator/>
      </w:r>
    </w:p>
  </w:footnote>
  <w:footnote w:type="continuationSeparator" w:id="0">
    <w:p w14:paraId="5C0AE346" w14:textId="77777777" w:rsidR="00963D57" w:rsidRDefault="00963D57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B2E" w14:textId="12BF94AB" w:rsidR="002A16EB" w:rsidRDefault="002A16E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C6F80A" wp14:editId="0D264D9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5" name="Obraz 5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03891" w14:textId="77777777" w:rsidR="002A16EB" w:rsidRDefault="002A1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8FF4" w14:textId="77777777" w:rsidR="002A16EB" w:rsidRDefault="002A16EB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BDC9B8F" wp14:editId="5948A4E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4" name="Obraz 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782" w14:textId="77777777" w:rsidR="002A16EB" w:rsidRDefault="002A16E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7B1E94" wp14:editId="3B50D8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D552A" w14:textId="77777777" w:rsidR="002A16EB" w:rsidRDefault="002A1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3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4" w15:restartNumberingAfterBreak="0">
    <w:nsid w:val="018C1703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55129BF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9246D3"/>
    <w:multiLevelType w:val="multilevel"/>
    <w:tmpl w:val="55DE812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B0D"/>
    <w:multiLevelType w:val="multilevel"/>
    <w:tmpl w:val="EECA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875324"/>
    <w:multiLevelType w:val="multilevel"/>
    <w:tmpl w:val="FE4C757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 Narrow" w:hAnsi="Arial Narrow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C1371B1"/>
    <w:multiLevelType w:val="hybridMultilevel"/>
    <w:tmpl w:val="F96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403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0640452"/>
    <w:multiLevelType w:val="multilevel"/>
    <w:tmpl w:val="D05623DC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57D72366"/>
    <w:multiLevelType w:val="multilevel"/>
    <w:tmpl w:val="BC08F02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Calibri" w:hAnsi="Arial Narrow" w:cs="Arial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949024C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9B709B8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B7B47C1"/>
    <w:multiLevelType w:val="multilevel"/>
    <w:tmpl w:val="316AF9D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CB1493D"/>
    <w:multiLevelType w:val="multilevel"/>
    <w:tmpl w:val="93FCB0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2B112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17D451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23E3A4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A5472C9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6AB330FA"/>
    <w:multiLevelType w:val="hybridMultilevel"/>
    <w:tmpl w:val="857C4B86"/>
    <w:lvl w:ilvl="0" w:tplc="B0F67078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562B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05F4EF7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FA40EE"/>
    <w:multiLevelType w:val="hybridMultilevel"/>
    <w:tmpl w:val="7106698E"/>
    <w:lvl w:ilvl="0" w:tplc="C66819B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F544F"/>
    <w:multiLevelType w:val="multilevel"/>
    <w:tmpl w:val="7680A9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1"/>
  </w:num>
  <w:num w:numId="5">
    <w:abstractNumId w:val="17"/>
  </w:num>
  <w:num w:numId="6">
    <w:abstractNumId w:val="2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63"/>
        </w:pPr>
        <w:rPr>
          <w:rFonts w:cs="Times New Roman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−"/>
        <w:lvlJc w:val="left"/>
        <w:pPr>
          <w:ind w:left="1083" w:hanging="363"/>
        </w:pPr>
        <w:rPr>
          <w:rFonts w:ascii="Segoe UI" w:hAnsi="Segoe UI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25"/>
  </w:num>
  <w:num w:numId="14">
    <w:abstractNumId w:val="12"/>
  </w:num>
  <w:num w:numId="15">
    <w:abstractNumId w:val="19"/>
  </w:num>
  <w:num w:numId="16">
    <w:abstractNumId w:val="15"/>
  </w:num>
  <w:num w:numId="17">
    <w:abstractNumId w:val="23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cs="Times New Roman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−"/>
        <w:lvlJc w:val="left"/>
        <w:pPr>
          <w:ind w:left="1083" w:hanging="363"/>
        </w:pPr>
        <w:rPr>
          <w:rFonts w:ascii="Segoe UI" w:hAnsi="Segoe UI" w:cs="Times New Roman" w:hint="default"/>
          <w:color w:val="auto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/>
        </w:rPr>
      </w:lvl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001D09"/>
    <w:rsid w:val="0000323C"/>
    <w:rsid w:val="0000333F"/>
    <w:rsid w:val="00004809"/>
    <w:rsid w:val="00005491"/>
    <w:rsid w:val="0000625E"/>
    <w:rsid w:val="000065F1"/>
    <w:rsid w:val="0001440A"/>
    <w:rsid w:val="00016BFC"/>
    <w:rsid w:val="00017046"/>
    <w:rsid w:val="00032E26"/>
    <w:rsid w:val="0003530F"/>
    <w:rsid w:val="00036563"/>
    <w:rsid w:val="00037E64"/>
    <w:rsid w:val="000520AC"/>
    <w:rsid w:val="000600CB"/>
    <w:rsid w:val="00064607"/>
    <w:rsid w:val="0007404C"/>
    <w:rsid w:val="00074B14"/>
    <w:rsid w:val="00075CBB"/>
    <w:rsid w:val="00082C4E"/>
    <w:rsid w:val="00085603"/>
    <w:rsid w:val="00087D4B"/>
    <w:rsid w:val="0009045B"/>
    <w:rsid w:val="00090FB0"/>
    <w:rsid w:val="0009294C"/>
    <w:rsid w:val="00097AC7"/>
    <w:rsid w:val="000A195B"/>
    <w:rsid w:val="000A254C"/>
    <w:rsid w:val="000B3607"/>
    <w:rsid w:val="000B5C92"/>
    <w:rsid w:val="000C060A"/>
    <w:rsid w:val="000C3B87"/>
    <w:rsid w:val="000C5905"/>
    <w:rsid w:val="000C63E6"/>
    <w:rsid w:val="000D10AD"/>
    <w:rsid w:val="000D2B91"/>
    <w:rsid w:val="000D2BB4"/>
    <w:rsid w:val="000D5927"/>
    <w:rsid w:val="000D5F86"/>
    <w:rsid w:val="000E2193"/>
    <w:rsid w:val="000E57CD"/>
    <w:rsid w:val="000E7729"/>
    <w:rsid w:val="000F31D9"/>
    <w:rsid w:val="000F79F9"/>
    <w:rsid w:val="00101513"/>
    <w:rsid w:val="00106391"/>
    <w:rsid w:val="00106678"/>
    <w:rsid w:val="00106D13"/>
    <w:rsid w:val="001179F6"/>
    <w:rsid w:val="00117A66"/>
    <w:rsid w:val="001236DB"/>
    <w:rsid w:val="0013103D"/>
    <w:rsid w:val="001328B2"/>
    <w:rsid w:val="00132AA3"/>
    <w:rsid w:val="00143203"/>
    <w:rsid w:val="001454CE"/>
    <w:rsid w:val="00152171"/>
    <w:rsid w:val="00156EE8"/>
    <w:rsid w:val="00157668"/>
    <w:rsid w:val="00162CE8"/>
    <w:rsid w:val="001706C5"/>
    <w:rsid w:val="00170C78"/>
    <w:rsid w:val="00172240"/>
    <w:rsid w:val="00176474"/>
    <w:rsid w:val="00176684"/>
    <w:rsid w:val="001772C3"/>
    <w:rsid w:val="00182D6E"/>
    <w:rsid w:val="0018316B"/>
    <w:rsid w:val="00191032"/>
    <w:rsid w:val="00194CD4"/>
    <w:rsid w:val="00196BA1"/>
    <w:rsid w:val="001975FD"/>
    <w:rsid w:val="001A042F"/>
    <w:rsid w:val="001A5064"/>
    <w:rsid w:val="001A5BEF"/>
    <w:rsid w:val="001A5EED"/>
    <w:rsid w:val="001B4E61"/>
    <w:rsid w:val="001B5F4A"/>
    <w:rsid w:val="001B6EE1"/>
    <w:rsid w:val="001C6F34"/>
    <w:rsid w:val="001C7AFA"/>
    <w:rsid w:val="001C7CD0"/>
    <w:rsid w:val="001D43E8"/>
    <w:rsid w:val="001D4827"/>
    <w:rsid w:val="001D4B36"/>
    <w:rsid w:val="001D53DC"/>
    <w:rsid w:val="001D6A5C"/>
    <w:rsid w:val="001E099A"/>
    <w:rsid w:val="001E2D45"/>
    <w:rsid w:val="001E670C"/>
    <w:rsid w:val="001E7ED7"/>
    <w:rsid w:val="001F090A"/>
    <w:rsid w:val="001F5851"/>
    <w:rsid w:val="001F73D6"/>
    <w:rsid w:val="00201156"/>
    <w:rsid w:val="002059D1"/>
    <w:rsid w:val="0021019B"/>
    <w:rsid w:val="0021136F"/>
    <w:rsid w:val="00211A4E"/>
    <w:rsid w:val="00211EF9"/>
    <w:rsid w:val="00212BC6"/>
    <w:rsid w:val="00212C38"/>
    <w:rsid w:val="00221328"/>
    <w:rsid w:val="00222CCF"/>
    <w:rsid w:val="00223CAF"/>
    <w:rsid w:val="00226602"/>
    <w:rsid w:val="00230B93"/>
    <w:rsid w:val="0023578C"/>
    <w:rsid w:val="00237F9B"/>
    <w:rsid w:val="00250746"/>
    <w:rsid w:val="00255EF8"/>
    <w:rsid w:val="00256896"/>
    <w:rsid w:val="00261318"/>
    <w:rsid w:val="00262DC9"/>
    <w:rsid w:val="002641F0"/>
    <w:rsid w:val="00264F27"/>
    <w:rsid w:val="002745B5"/>
    <w:rsid w:val="00282DC4"/>
    <w:rsid w:val="00282E54"/>
    <w:rsid w:val="00284C70"/>
    <w:rsid w:val="002851B4"/>
    <w:rsid w:val="0028680A"/>
    <w:rsid w:val="0029236C"/>
    <w:rsid w:val="002A08F8"/>
    <w:rsid w:val="002A16EB"/>
    <w:rsid w:val="002A6BDF"/>
    <w:rsid w:val="002B1AD1"/>
    <w:rsid w:val="002C67B5"/>
    <w:rsid w:val="002D0065"/>
    <w:rsid w:val="002D1282"/>
    <w:rsid w:val="002D2E65"/>
    <w:rsid w:val="002D478E"/>
    <w:rsid w:val="002F4220"/>
    <w:rsid w:val="00316EB3"/>
    <w:rsid w:val="00317E6A"/>
    <w:rsid w:val="00321968"/>
    <w:rsid w:val="003221C7"/>
    <w:rsid w:val="003221FD"/>
    <w:rsid w:val="0033132B"/>
    <w:rsid w:val="00335416"/>
    <w:rsid w:val="00337867"/>
    <w:rsid w:val="00340C7B"/>
    <w:rsid w:val="00340CE4"/>
    <w:rsid w:val="003416EF"/>
    <w:rsid w:val="00342200"/>
    <w:rsid w:val="003504B6"/>
    <w:rsid w:val="003533BD"/>
    <w:rsid w:val="003546F1"/>
    <w:rsid w:val="00355EDE"/>
    <w:rsid w:val="0036206E"/>
    <w:rsid w:val="00362257"/>
    <w:rsid w:val="003633C3"/>
    <w:rsid w:val="00363D5B"/>
    <w:rsid w:val="00370DBA"/>
    <w:rsid w:val="00372269"/>
    <w:rsid w:val="0037446D"/>
    <w:rsid w:val="00374B00"/>
    <w:rsid w:val="00377068"/>
    <w:rsid w:val="003770F3"/>
    <w:rsid w:val="00377119"/>
    <w:rsid w:val="003808AA"/>
    <w:rsid w:val="003853C1"/>
    <w:rsid w:val="003859C0"/>
    <w:rsid w:val="00390A41"/>
    <w:rsid w:val="00395962"/>
    <w:rsid w:val="00396176"/>
    <w:rsid w:val="003A2553"/>
    <w:rsid w:val="003A6732"/>
    <w:rsid w:val="003A7C22"/>
    <w:rsid w:val="003B2178"/>
    <w:rsid w:val="003B27E7"/>
    <w:rsid w:val="003B3BD0"/>
    <w:rsid w:val="003B5B2A"/>
    <w:rsid w:val="003B767E"/>
    <w:rsid w:val="003C0C7B"/>
    <w:rsid w:val="003C21EA"/>
    <w:rsid w:val="003C6C1D"/>
    <w:rsid w:val="003C6C3D"/>
    <w:rsid w:val="003D4424"/>
    <w:rsid w:val="003E4AE9"/>
    <w:rsid w:val="003E742D"/>
    <w:rsid w:val="003F5D21"/>
    <w:rsid w:val="003F6167"/>
    <w:rsid w:val="003F7BFD"/>
    <w:rsid w:val="0041150E"/>
    <w:rsid w:val="0041409E"/>
    <w:rsid w:val="00415B62"/>
    <w:rsid w:val="00420B78"/>
    <w:rsid w:val="004227E1"/>
    <w:rsid w:val="0042610F"/>
    <w:rsid w:val="00430187"/>
    <w:rsid w:val="00432B25"/>
    <w:rsid w:val="004343A2"/>
    <w:rsid w:val="004345D2"/>
    <w:rsid w:val="00455F03"/>
    <w:rsid w:val="0045609E"/>
    <w:rsid w:val="004605EB"/>
    <w:rsid w:val="00463BF0"/>
    <w:rsid w:val="004651F1"/>
    <w:rsid w:val="00473C60"/>
    <w:rsid w:val="00476B0D"/>
    <w:rsid w:val="0047790C"/>
    <w:rsid w:val="0049238B"/>
    <w:rsid w:val="004941E8"/>
    <w:rsid w:val="004A445E"/>
    <w:rsid w:val="004A5CA8"/>
    <w:rsid w:val="004B10D5"/>
    <w:rsid w:val="004C5DAA"/>
    <w:rsid w:val="004D190F"/>
    <w:rsid w:val="004D5C55"/>
    <w:rsid w:val="004D605D"/>
    <w:rsid w:val="004D6A1D"/>
    <w:rsid w:val="004F6F83"/>
    <w:rsid w:val="00501EFB"/>
    <w:rsid w:val="005030CB"/>
    <w:rsid w:val="00506856"/>
    <w:rsid w:val="0051256A"/>
    <w:rsid w:val="00513FEC"/>
    <w:rsid w:val="005200FD"/>
    <w:rsid w:val="00525C50"/>
    <w:rsid w:val="0053054D"/>
    <w:rsid w:val="00530BA5"/>
    <w:rsid w:val="00531C5F"/>
    <w:rsid w:val="005328E1"/>
    <w:rsid w:val="005349CD"/>
    <w:rsid w:val="00536673"/>
    <w:rsid w:val="00536AF8"/>
    <w:rsid w:val="00541CC3"/>
    <w:rsid w:val="0054701D"/>
    <w:rsid w:val="00547428"/>
    <w:rsid w:val="00551C33"/>
    <w:rsid w:val="00557C0D"/>
    <w:rsid w:val="005658CC"/>
    <w:rsid w:val="00566C1D"/>
    <w:rsid w:val="005753F5"/>
    <w:rsid w:val="00575A95"/>
    <w:rsid w:val="00580580"/>
    <w:rsid w:val="005A37DF"/>
    <w:rsid w:val="005B1EF1"/>
    <w:rsid w:val="005B52FA"/>
    <w:rsid w:val="005B5348"/>
    <w:rsid w:val="005D279A"/>
    <w:rsid w:val="005D323E"/>
    <w:rsid w:val="005D3AEE"/>
    <w:rsid w:val="005D4BA9"/>
    <w:rsid w:val="005D659F"/>
    <w:rsid w:val="005D6C77"/>
    <w:rsid w:val="005D7AD6"/>
    <w:rsid w:val="005E36E7"/>
    <w:rsid w:val="005F5E02"/>
    <w:rsid w:val="006039B7"/>
    <w:rsid w:val="00603BAC"/>
    <w:rsid w:val="00606463"/>
    <w:rsid w:val="00606782"/>
    <w:rsid w:val="006109AF"/>
    <w:rsid w:val="006142C2"/>
    <w:rsid w:val="006149F7"/>
    <w:rsid w:val="0062044E"/>
    <w:rsid w:val="00621172"/>
    <w:rsid w:val="006242E9"/>
    <w:rsid w:val="006253E1"/>
    <w:rsid w:val="00626245"/>
    <w:rsid w:val="006324DB"/>
    <w:rsid w:val="00646261"/>
    <w:rsid w:val="00650ACA"/>
    <w:rsid w:val="00656265"/>
    <w:rsid w:val="00675E83"/>
    <w:rsid w:val="0068090A"/>
    <w:rsid w:val="00681F8C"/>
    <w:rsid w:val="00681FE8"/>
    <w:rsid w:val="00685E05"/>
    <w:rsid w:val="00686738"/>
    <w:rsid w:val="00686BEA"/>
    <w:rsid w:val="00690EC4"/>
    <w:rsid w:val="00691C1F"/>
    <w:rsid w:val="00692F06"/>
    <w:rsid w:val="006A266B"/>
    <w:rsid w:val="006A2E9B"/>
    <w:rsid w:val="006A3781"/>
    <w:rsid w:val="006B2485"/>
    <w:rsid w:val="006B6744"/>
    <w:rsid w:val="006C114A"/>
    <w:rsid w:val="006C29F2"/>
    <w:rsid w:val="006C4564"/>
    <w:rsid w:val="006D453C"/>
    <w:rsid w:val="006D695D"/>
    <w:rsid w:val="006D6BE9"/>
    <w:rsid w:val="006E4E56"/>
    <w:rsid w:val="006E5450"/>
    <w:rsid w:val="006F2B7F"/>
    <w:rsid w:val="006F6579"/>
    <w:rsid w:val="0070044E"/>
    <w:rsid w:val="00706E10"/>
    <w:rsid w:val="00707374"/>
    <w:rsid w:val="007201D9"/>
    <w:rsid w:val="00720996"/>
    <w:rsid w:val="00721994"/>
    <w:rsid w:val="007219AC"/>
    <w:rsid w:val="00736138"/>
    <w:rsid w:val="00740F8F"/>
    <w:rsid w:val="00743154"/>
    <w:rsid w:val="007444A4"/>
    <w:rsid w:val="00747B1A"/>
    <w:rsid w:val="00750FCB"/>
    <w:rsid w:val="0075626E"/>
    <w:rsid w:val="00757C82"/>
    <w:rsid w:val="00766B8F"/>
    <w:rsid w:val="0077753B"/>
    <w:rsid w:val="007809A6"/>
    <w:rsid w:val="0078171B"/>
    <w:rsid w:val="0078705E"/>
    <w:rsid w:val="007914D4"/>
    <w:rsid w:val="00792914"/>
    <w:rsid w:val="00797723"/>
    <w:rsid w:val="007A63E7"/>
    <w:rsid w:val="007A773F"/>
    <w:rsid w:val="007A7EC4"/>
    <w:rsid w:val="007B0243"/>
    <w:rsid w:val="007B179E"/>
    <w:rsid w:val="007B6754"/>
    <w:rsid w:val="007C0C67"/>
    <w:rsid w:val="007C384A"/>
    <w:rsid w:val="007C7534"/>
    <w:rsid w:val="007D5498"/>
    <w:rsid w:val="007E53A7"/>
    <w:rsid w:val="007E7E74"/>
    <w:rsid w:val="007F0EE3"/>
    <w:rsid w:val="007F1DC5"/>
    <w:rsid w:val="007F5993"/>
    <w:rsid w:val="007F6401"/>
    <w:rsid w:val="007F6D62"/>
    <w:rsid w:val="00801F4E"/>
    <w:rsid w:val="00803677"/>
    <w:rsid w:val="0080475C"/>
    <w:rsid w:val="008077E2"/>
    <w:rsid w:val="00811DFD"/>
    <w:rsid w:val="00812E3F"/>
    <w:rsid w:val="00815E3B"/>
    <w:rsid w:val="008342A2"/>
    <w:rsid w:val="008373E4"/>
    <w:rsid w:val="00856E4F"/>
    <w:rsid w:val="00867D4E"/>
    <w:rsid w:val="008702AF"/>
    <w:rsid w:val="008722A6"/>
    <w:rsid w:val="00872584"/>
    <w:rsid w:val="00886280"/>
    <w:rsid w:val="0088705F"/>
    <w:rsid w:val="00891898"/>
    <w:rsid w:val="008969C3"/>
    <w:rsid w:val="008A606C"/>
    <w:rsid w:val="008A648F"/>
    <w:rsid w:val="008A6796"/>
    <w:rsid w:val="008B3E90"/>
    <w:rsid w:val="008B55E1"/>
    <w:rsid w:val="008B7E23"/>
    <w:rsid w:val="008C0B17"/>
    <w:rsid w:val="008C7659"/>
    <w:rsid w:val="008E0915"/>
    <w:rsid w:val="008E633D"/>
    <w:rsid w:val="008E68AA"/>
    <w:rsid w:val="008F189C"/>
    <w:rsid w:val="008F2081"/>
    <w:rsid w:val="008F2C9D"/>
    <w:rsid w:val="009018A6"/>
    <w:rsid w:val="0090313A"/>
    <w:rsid w:val="00905D12"/>
    <w:rsid w:val="00910E19"/>
    <w:rsid w:val="009137A0"/>
    <w:rsid w:val="009153EF"/>
    <w:rsid w:val="00921962"/>
    <w:rsid w:val="00923549"/>
    <w:rsid w:val="009324EB"/>
    <w:rsid w:val="0093327C"/>
    <w:rsid w:val="00937597"/>
    <w:rsid w:val="00945A43"/>
    <w:rsid w:val="009554E7"/>
    <w:rsid w:val="00955803"/>
    <w:rsid w:val="00956C38"/>
    <w:rsid w:val="00963D57"/>
    <w:rsid w:val="0096562E"/>
    <w:rsid w:val="00965828"/>
    <w:rsid w:val="00974BDA"/>
    <w:rsid w:val="00974F95"/>
    <w:rsid w:val="0098007D"/>
    <w:rsid w:val="009844B6"/>
    <w:rsid w:val="00987200"/>
    <w:rsid w:val="00990410"/>
    <w:rsid w:val="009974A0"/>
    <w:rsid w:val="009A0060"/>
    <w:rsid w:val="009A0A69"/>
    <w:rsid w:val="009A1658"/>
    <w:rsid w:val="009A45C5"/>
    <w:rsid w:val="009A6872"/>
    <w:rsid w:val="009B1256"/>
    <w:rsid w:val="009B3C98"/>
    <w:rsid w:val="009C01E4"/>
    <w:rsid w:val="009C18EB"/>
    <w:rsid w:val="009E0512"/>
    <w:rsid w:val="009E15A5"/>
    <w:rsid w:val="009E3695"/>
    <w:rsid w:val="009E4FB7"/>
    <w:rsid w:val="009E52E4"/>
    <w:rsid w:val="009E7301"/>
    <w:rsid w:val="009F2047"/>
    <w:rsid w:val="009F2487"/>
    <w:rsid w:val="009F6945"/>
    <w:rsid w:val="00A02F14"/>
    <w:rsid w:val="00A0303C"/>
    <w:rsid w:val="00A057B2"/>
    <w:rsid w:val="00A05E26"/>
    <w:rsid w:val="00A07FE4"/>
    <w:rsid w:val="00A13824"/>
    <w:rsid w:val="00A13F63"/>
    <w:rsid w:val="00A14416"/>
    <w:rsid w:val="00A238BE"/>
    <w:rsid w:val="00A27AC2"/>
    <w:rsid w:val="00A368FF"/>
    <w:rsid w:val="00A5228D"/>
    <w:rsid w:val="00A55C78"/>
    <w:rsid w:val="00A647D0"/>
    <w:rsid w:val="00A70596"/>
    <w:rsid w:val="00A7073C"/>
    <w:rsid w:val="00A72F61"/>
    <w:rsid w:val="00A824DD"/>
    <w:rsid w:val="00A84ACA"/>
    <w:rsid w:val="00A85634"/>
    <w:rsid w:val="00A85B1B"/>
    <w:rsid w:val="00A93B0A"/>
    <w:rsid w:val="00A97EE7"/>
    <w:rsid w:val="00AA2780"/>
    <w:rsid w:val="00AA2F32"/>
    <w:rsid w:val="00AA570C"/>
    <w:rsid w:val="00AA70EC"/>
    <w:rsid w:val="00AC3B06"/>
    <w:rsid w:val="00AC6667"/>
    <w:rsid w:val="00AD11C1"/>
    <w:rsid w:val="00AD25B0"/>
    <w:rsid w:val="00AE2F02"/>
    <w:rsid w:val="00AE3953"/>
    <w:rsid w:val="00AE7384"/>
    <w:rsid w:val="00AF259D"/>
    <w:rsid w:val="00AF2ED6"/>
    <w:rsid w:val="00AF3186"/>
    <w:rsid w:val="00AF3B65"/>
    <w:rsid w:val="00AF5417"/>
    <w:rsid w:val="00B0002E"/>
    <w:rsid w:val="00B00865"/>
    <w:rsid w:val="00B067F7"/>
    <w:rsid w:val="00B21151"/>
    <w:rsid w:val="00B224CE"/>
    <w:rsid w:val="00B2377C"/>
    <w:rsid w:val="00B30DEB"/>
    <w:rsid w:val="00B30F90"/>
    <w:rsid w:val="00B3147D"/>
    <w:rsid w:val="00B34CD8"/>
    <w:rsid w:val="00B36248"/>
    <w:rsid w:val="00B36890"/>
    <w:rsid w:val="00B37213"/>
    <w:rsid w:val="00B453A2"/>
    <w:rsid w:val="00B70A46"/>
    <w:rsid w:val="00B70E74"/>
    <w:rsid w:val="00B7197D"/>
    <w:rsid w:val="00B734D5"/>
    <w:rsid w:val="00B74C61"/>
    <w:rsid w:val="00B74EFB"/>
    <w:rsid w:val="00B776D7"/>
    <w:rsid w:val="00B8546E"/>
    <w:rsid w:val="00B8578A"/>
    <w:rsid w:val="00B87254"/>
    <w:rsid w:val="00BA5F26"/>
    <w:rsid w:val="00BA77D3"/>
    <w:rsid w:val="00BB1675"/>
    <w:rsid w:val="00BB1EE6"/>
    <w:rsid w:val="00BB4E84"/>
    <w:rsid w:val="00BB4EEC"/>
    <w:rsid w:val="00BB568D"/>
    <w:rsid w:val="00BC0244"/>
    <w:rsid w:val="00BC38BB"/>
    <w:rsid w:val="00BD1578"/>
    <w:rsid w:val="00BD32EF"/>
    <w:rsid w:val="00BD4F54"/>
    <w:rsid w:val="00BE1C6A"/>
    <w:rsid w:val="00BE7E86"/>
    <w:rsid w:val="00BF0C72"/>
    <w:rsid w:val="00BF1EBA"/>
    <w:rsid w:val="00BF4398"/>
    <w:rsid w:val="00C01CDB"/>
    <w:rsid w:val="00C03A6E"/>
    <w:rsid w:val="00C062FD"/>
    <w:rsid w:val="00C07A38"/>
    <w:rsid w:val="00C1007D"/>
    <w:rsid w:val="00C13276"/>
    <w:rsid w:val="00C13F3C"/>
    <w:rsid w:val="00C14CCC"/>
    <w:rsid w:val="00C2045D"/>
    <w:rsid w:val="00C21363"/>
    <w:rsid w:val="00C21A9D"/>
    <w:rsid w:val="00C24015"/>
    <w:rsid w:val="00C32CD7"/>
    <w:rsid w:val="00C3559B"/>
    <w:rsid w:val="00C4514B"/>
    <w:rsid w:val="00C45BEA"/>
    <w:rsid w:val="00C5005C"/>
    <w:rsid w:val="00C50B73"/>
    <w:rsid w:val="00C57A91"/>
    <w:rsid w:val="00C604AA"/>
    <w:rsid w:val="00C63394"/>
    <w:rsid w:val="00C65EC6"/>
    <w:rsid w:val="00C71FD0"/>
    <w:rsid w:val="00C758C3"/>
    <w:rsid w:val="00C7670C"/>
    <w:rsid w:val="00C77407"/>
    <w:rsid w:val="00C81D26"/>
    <w:rsid w:val="00C910E9"/>
    <w:rsid w:val="00C92813"/>
    <w:rsid w:val="00C92FD7"/>
    <w:rsid w:val="00C96437"/>
    <w:rsid w:val="00C979AF"/>
    <w:rsid w:val="00CB14CD"/>
    <w:rsid w:val="00CB4CF8"/>
    <w:rsid w:val="00CB4D30"/>
    <w:rsid w:val="00CB60C1"/>
    <w:rsid w:val="00CB71FC"/>
    <w:rsid w:val="00CC53FF"/>
    <w:rsid w:val="00CC57D7"/>
    <w:rsid w:val="00CD4C5C"/>
    <w:rsid w:val="00CE0705"/>
    <w:rsid w:val="00CE2372"/>
    <w:rsid w:val="00CE6F74"/>
    <w:rsid w:val="00CF3D1F"/>
    <w:rsid w:val="00CF41DA"/>
    <w:rsid w:val="00CF43EE"/>
    <w:rsid w:val="00CF48CA"/>
    <w:rsid w:val="00CF5AAE"/>
    <w:rsid w:val="00D024CF"/>
    <w:rsid w:val="00D12383"/>
    <w:rsid w:val="00D22835"/>
    <w:rsid w:val="00D23C58"/>
    <w:rsid w:val="00D26B83"/>
    <w:rsid w:val="00D33401"/>
    <w:rsid w:val="00D407F4"/>
    <w:rsid w:val="00D4340E"/>
    <w:rsid w:val="00D4389C"/>
    <w:rsid w:val="00D44FC9"/>
    <w:rsid w:val="00D57587"/>
    <w:rsid w:val="00D620F6"/>
    <w:rsid w:val="00D70007"/>
    <w:rsid w:val="00D72918"/>
    <w:rsid w:val="00D74760"/>
    <w:rsid w:val="00D74DFC"/>
    <w:rsid w:val="00D80BF0"/>
    <w:rsid w:val="00D82508"/>
    <w:rsid w:val="00D85A35"/>
    <w:rsid w:val="00D93B73"/>
    <w:rsid w:val="00D960AB"/>
    <w:rsid w:val="00D9701E"/>
    <w:rsid w:val="00DA1953"/>
    <w:rsid w:val="00DA3130"/>
    <w:rsid w:val="00DB0D7F"/>
    <w:rsid w:val="00DB1ABE"/>
    <w:rsid w:val="00DC2CDA"/>
    <w:rsid w:val="00DC4969"/>
    <w:rsid w:val="00DC4ECE"/>
    <w:rsid w:val="00DC62B9"/>
    <w:rsid w:val="00DC688D"/>
    <w:rsid w:val="00DC7150"/>
    <w:rsid w:val="00DD3BAB"/>
    <w:rsid w:val="00DD780E"/>
    <w:rsid w:val="00DE2C19"/>
    <w:rsid w:val="00DE47E0"/>
    <w:rsid w:val="00DE70B0"/>
    <w:rsid w:val="00DE7213"/>
    <w:rsid w:val="00DE7A11"/>
    <w:rsid w:val="00DF1CDE"/>
    <w:rsid w:val="00E00C7C"/>
    <w:rsid w:val="00E036EE"/>
    <w:rsid w:val="00E1172F"/>
    <w:rsid w:val="00E15301"/>
    <w:rsid w:val="00E36D31"/>
    <w:rsid w:val="00E37273"/>
    <w:rsid w:val="00E3752F"/>
    <w:rsid w:val="00E429A8"/>
    <w:rsid w:val="00E438C5"/>
    <w:rsid w:val="00E506FA"/>
    <w:rsid w:val="00E55F77"/>
    <w:rsid w:val="00E5603C"/>
    <w:rsid w:val="00E575C7"/>
    <w:rsid w:val="00E60BCC"/>
    <w:rsid w:val="00E60CDD"/>
    <w:rsid w:val="00E62E14"/>
    <w:rsid w:val="00E647A3"/>
    <w:rsid w:val="00E65287"/>
    <w:rsid w:val="00E65781"/>
    <w:rsid w:val="00E710C6"/>
    <w:rsid w:val="00E71B49"/>
    <w:rsid w:val="00E742D2"/>
    <w:rsid w:val="00E77EED"/>
    <w:rsid w:val="00E830CD"/>
    <w:rsid w:val="00E833A6"/>
    <w:rsid w:val="00E845A5"/>
    <w:rsid w:val="00E845E1"/>
    <w:rsid w:val="00E85C93"/>
    <w:rsid w:val="00E860CB"/>
    <w:rsid w:val="00E86E05"/>
    <w:rsid w:val="00E90060"/>
    <w:rsid w:val="00E922F0"/>
    <w:rsid w:val="00E95156"/>
    <w:rsid w:val="00EA247A"/>
    <w:rsid w:val="00EB04C0"/>
    <w:rsid w:val="00EB3548"/>
    <w:rsid w:val="00EB3862"/>
    <w:rsid w:val="00EC16C9"/>
    <w:rsid w:val="00EC2B21"/>
    <w:rsid w:val="00EC43BA"/>
    <w:rsid w:val="00ED132E"/>
    <w:rsid w:val="00ED241F"/>
    <w:rsid w:val="00EE050A"/>
    <w:rsid w:val="00EE0CFA"/>
    <w:rsid w:val="00EE3877"/>
    <w:rsid w:val="00EE710E"/>
    <w:rsid w:val="00F13B35"/>
    <w:rsid w:val="00F2390F"/>
    <w:rsid w:val="00F36CFA"/>
    <w:rsid w:val="00F4018D"/>
    <w:rsid w:val="00F40546"/>
    <w:rsid w:val="00F46254"/>
    <w:rsid w:val="00F5378B"/>
    <w:rsid w:val="00F545C4"/>
    <w:rsid w:val="00F56C96"/>
    <w:rsid w:val="00F56FB6"/>
    <w:rsid w:val="00F576F4"/>
    <w:rsid w:val="00F67E29"/>
    <w:rsid w:val="00F71899"/>
    <w:rsid w:val="00F71C30"/>
    <w:rsid w:val="00F73375"/>
    <w:rsid w:val="00F8069A"/>
    <w:rsid w:val="00F81F58"/>
    <w:rsid w:val="00F84A88"/>
    <w:rsid w:val="00F85355"/>
    <w:rsid w:val="00F90F11"/>
    <w:rsid w:val="00F92D57"/>
    <w:rsid w:val="00F93705"/>
    <w:rsid w:val="00FA1D4C"/>
    <w:rsid w:val="00FA2D52"/>
    <w:rsid w:val="00FA4624"/>
    <w:rsid w:val="00FB4F02"/>
    <w:rsid w:val="00FB59C0"/>
    <w:rsid w:val="00FB6E14"/>
    <w:rsid w:val="00FB7B2C"/>
    <w:rsid w:val="00FC00A8"/>
    <w:rsid w:val="00FC15DF"/>
    <w:rsid w:val="00FC190E"/>
    <w:rsid w:val="00FD4125"/>
    <w:rsid w:val="00FD7A73"/>
    <w:rsid w:val="00FE2EEA"/>
    <w:rsid w:val="00FF0E18"/>
    <w:rsid w:val="00FF512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A7BC"/>
  <w15:docId w15:val="{173D13CF-442C-49B4-AC97-E06A1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48"/>
  </w:style>
  <w:style w:type="paragraph" w:styleId="Nagwek1">
    <w:name w:val="heading 1"/>
    <w:basedOn w:val="Normalny"/>
    <w:next w:val="Normalny"/>
    <w:link w:val="Nagwek1Znak"/>
    <w:uiPriority w:val="9"/>
    <w:qFormat/>
    <w:rsid w:val="0057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rsid w:val="0001440A"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rsid w:val="0001440A"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rsid w:val="000144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5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F2"/>
  </w:style>
  <w:style w:type="paragraph" w:styleId="Stopka">
    <w:name w:val="footer"/>
    <w:basedOn w:val="Normalny"/>
    <w:link w:val="Stopka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F2"/>
  </w:style>
  <w:style w:type="character" w:styleId="Hipercze">
    <w:name w:val="Hyperlink"/>
    <w:basedOn w:val="Domylnaczcionkaakapitu"/>
    <w:uiPriority w:val="99"/>
    <w:unhideWhenUsed/>
    <w:rsid w:val="006C29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F2"/>
    <w:rPr>
      <w:color w:val="808080"/>
      <w:shd w:val="clear" w:color="auto" w:fill="E6E6E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A13824"/>
    <w:pPr>
      <w:ind w:left="720"/>
      <w:contextualSpacing/>
    </w:pPr>
  </w:style>
  <w:style w:type="paragraph" w:customStyle="1" w:styleId="Standard">
    <w:name w:val="Standard"/>
    <w:rsid w:val="0049238B"/>
    <w:pPr>
      <w:widowControl w:val="0"/>
      <w:suppressAutoHyphens/>
      <w:autoSpaceDN w:val="0"/>
      <w:spacing w:after="0" w:line="360" w:lineRule="auto"/>
      <w:textAlignment w:val="baseline"/>
    </w:pPr>
    <w:rPr>
      <w:rFonts w:ascii="Arial Narrow" w:eastAsia="Times New Roman" w:hAnsi="Arial Narrow" w:cs="Times New Roman"/>
      <w:color w:val="00000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440A"/>
    <w:rPr>
      <w:rFonts w:ascii="Arial Narrow" w:eastAsia="Arial Narrow" w:hAnsi="Arial Narrow" w:cs="Arial Narrow"/>
      <w:color w:val="00000A"/>
      <w:kern w:val="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40A"/>
    <w:rPr>
      <w:rFonts w:ascii="Arial Narrow" w:eastAsia="Arial Narrow" w:hAnsi="Arial Narrow" w:cs="Arial Narrow"/>
      <w:b/>
      <w:bCs/>
      <w:color w:val="00000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40A"/>
    <w:rPr>
      <w:rFonts w:ascii="Calibri" w:eastAsia="Calibri" w:hAnsi="Calibri" w:cs="Calibri"/>
      <w:b/>
      <w:bCs/>
      <w:color w:val="00000A"/>
      <w:kern w:val="3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4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7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7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37A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656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C758C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7444A4"/>
  </w:style>
  <w:style w:type="paragraph" w:customStyle="1" w:styleId="Textbody">
    <w:name w:val="Text body"/>
    <w:basedOn w:val="Standard"/>
    <w:rsid w:val="00FF73D2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5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75A9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F04-F2E2-4FAB-A805-2DB1792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2461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Artuszewski</dc:creator>
  <cp:lastModifiedBy>Miłosz Jabłoński</cp:lastModifiedBy>
  <cp:revision>2</cp:revision>
  <cp:lastPrinted>2020-11-10T14:18:00Z</cp:lastPrinted>
  <dcterms:created xsi:type="dcterms:W3CDTF">2020-11-10T14:21:00Z</dcterms:created>
  <dcterms:modified xsi:type="dcterms:W3CDTF">2020-11-10T14:21:00Z</dcterms:modified>
</cp:coreProperties>
</file>