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2F19D" w14:textId="652A7F50" w:rsidR="00513FEC" w:rsidRPr="004D6A1D" w:rsidRDefault="00513FEC" w:rsidP="00226602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bookmarkStart w:id="0" w:name="_Hlk54692997"/>
      <w:r w:rsidRPr="004D6A1D">
        <w:rPr>
          <w:rFonts w:ascii="Arial Narrow" w:hAnsi="Arial Narrow"/>
          <w:i/>
          <w:iCs/>
          <w:sz w:val="19"/>
          <w:szCs w:val="19"/>
          <w:u w:val="single"/>
        </w:rPr>
        <w:t>Zał</w:t>
      </w:r>
      <w:r w:rsidR="00FD7A73" w:rsidRPr="004D6A1D">
        <w:rPr>
          <w:rFonts w:ascii="Arial Narrow" w:hAnsi="Arial Narrow"/>
          <w:i/>
          <w:iCs/>
          <w:sz w:val="19"/>
          <w:szCs w:val="19"/>
          <w:u w:val="single"/>
        </w:rPr>
        <w:t>ącznik</w:t>
      </w:r>
      <w:r w:rsidRPr="004D6A1D">
        <w:rPr>
          <w:rFonts w:ascii="Arial Narrow" w:hAnsi="Arial Narrow"/>
          <w:i/>
          <w:iCs/>
          <w:sz w:val="19"/>
          <w:szCs w:val="19"/>
          <w:u w:val="single"/>
        </w:rPr>
        <w:t xml:space="preserve"> nr 1 do zapytania ofertowego</w:t>
      </w:r>
      <w:bookmarkStart w:id="1" w:name="_Hlk503211287"/>
      <w:r w:rsidRPr="004D6A1D">
        <w:rPr>
          <w:rFonts w:ascii="Arial Narrow" w:hAnsi="Arial Narrow"/>
          <w:i/>
          <w:iCs/>
          <w:sz w:val="19"/>
          <w:szCs w:val="19"/>
          <w:u w:val="single"/>
        </w:rPr>
        <w:t xml:space="preserve"> – </w:t>
      </w:r>
    </w:p>
    <w:p w14:paraId="105A43AA" w14:textId="38412895" w:rsidR="00226602" w:rsidRPr="00D44FC9" w:rsidRDefault="00226602" w:rsidP="00226602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D44FC9">
        <w:rPr>
          <w:rFonts w:ascii="Arial Narrow" w:hAnsi="Arial Narrow"/>
          <w:i/>
          <w:iCs/>
          <w:sz w:val="19"/>
          <w:szCs w:val="19"/>
          <w:u w:val="single"/>
        </w:rPr>
        <w:t>PI.271</w:t>
      </w:r>
      <w:r w:rsidR="00575A95" w:rsidRPr="00D44FC9">
        <w:rPr>
          <w:rFonts w:ascii="Arial Narrow" w:hAnsi="Arial Narrow"/>
          <w:i/>
          <w:iCs/>
          <w:sz w:val="19"/>
          <w:szCs w:val="19"/>
          <w:u w:val="single"/>
        </w:rPr>
        <w:t>.</w:t>
      </w:r>
      <w:r w:rsidR="00B36248">
        <w:rPr>
          <w:rFonts w:ascii="Arial Narrow" w:hAnsi="Arial Narrow"/>
          <w:i/>
          <w:iCs/>
          <w:sz w:val="19"/>
          <w:szCs w:val="19"/>
          <w:u w:val="single"/>
        </w:rPr>
        <w:t>6</w:t>
      </w:r>
      <w:r w:rsidR="00575A95" w:rsidRPr="00D44FC9">
        <w:rPr>
          <w:rFonts w:ascii="Arial Narrow" w:hAnsi="Arial Narrow"/>
          <w:i/>
          <w:iCs/>
          <w:sz w:val="19"/>
          <w:szCs w:val="19"/>
          <w:u w:val="single"/>
        </w:rPr>
        <w:t>.2020</w:t>
      </w:r>
      <w:r w:rsidRPr="00D44FC9">
        <w:rPr>
          <w:rFonts w:ascii="Arial Narrow" w:hAnsi="Arial Narrow"/>
          <w:i/>
          <w:iCs/>
          <w:sz w:val="19"/>
          <w:szCs w:val="19"/>
          <w:u w:val="single"/>
        </w:rPr>
        <w:t xml:space="preserve"> z dn. </w:t>
      </w:r>
      <w:r w:rsidR="00A66A0B">
        <w:rPr>
          <w:rFonts w:ascii="Arial Narrow" w:hAnsi="Arial Narrow"/>
          <w:i/>
          <w:iCs/>
          <w:sz w:val="19"/>
          <w:szCs w:val="19"/>
          <w:u w:val="single"/>
        </w:rPr>
        <w:t>06</w:t>
      </w:r>
      <w:r w:rsidRPr="00D44FC9">
        <w:rPr>
          <w:rFonts w:ascii="Arial Narrow" w:hAnsi="Arial Narrow"/>
          <w:i/>
          <w:iCs/>
          <w:sz w:val="19"/>
          <w:szCs w:val="19"/>
          <w:u w:val="single"/>
        </w:rPr>
        <w:t>.</w:t>
      </w:r>
      <w:r w:rsidR="00B36248">
        <w:rPr>
          <w:rFonts w:ascii="Arial Narrow" w:hAnsi="Arial Narrow"/>
          <w:i/>
          <w:iCs/>
          <w:sz w:val="19"/>
          <w:szCs w:val="19"/>
          <w:u w:val="single"/>
        </w:rPr>
        <w:t>1</w:t>
      </w:r>
      <w:r w:rsidR="00335416">
        <w:rPr>
          <w:rFonts w:ascii="Arial Narrow" w:hAnsi="Arial Narrow"/>
          <w:i/>
          <w:iCs/>
          <w:sz w:val="19"/>
          <w:szCs w:val="19"/>
          <w:u w:val="single"/>
        </w:rPr>
        <w:t>1</w:t>
      </w:r>
      <w:r w:rsidRPr="00D44FC9">
        <w:rPr>
          <w:rFonts w:ascii="Arial Narrow" w:hAnsi="Arial Narrow"/>
          <w:i/>
          <w:iCs/>
          <w:sz w:val="19"/>
          <w:szCs w:val="19"/>
          <w:u w:val="single"/>
        </w:rPr>
        <w:t>.2020 r.</w:t>
      </w:r>
    </w:p>
    <w:p w14:paraId="3D33FA7F" w14:textId="77777777" w:rsidR="00513FEC" w:rsidRPr="004D6A1D" w:rsidRDefault="00513FEC" w:rsidP="00226602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4D6A1D">
        <w:rPr>
          <w:rFonts w:ascii="Arial Narrow" w:hAnsi="Arial Narrow"/>
          <w:i/>
          <w:iCs/>
          <w:sz w:val="19"/>
          <w:szCs w:val="19"/>
          <w:u w:val="single"/>
        </w:rPr>
        <w:t>Formularz ofertowy</w:t>
      </w:r>
    </w:p>
    <w:bookmarkEnd w:id="0"/>
    <w:bookmarkEnd w:id="1"/>
    <w:p w14:paraId="0C747C85" w14:textId="77777777" w:rsidR="009554E7" w:rsidRPr="00C57A91" w:rsidRDefault="009554E7" w:rsidP="00226602">
      <w:pPr>
        <w:suppressAutoHyphens/>
        <w:spacing w:after="0" w:line="276" w:lineRule="auto"/>
        <w:rPr>
          <w:rFonts w:ascii="Arial Narrow" w:eastAsia="Calibri" w:hAnsi="Arial Narrow" w:cs="Arial Narrow"/>
          <w:lang w:eastAsia="zh-CN"/>
        </w:rPr>
      </w:pPr>
    </w:p>
    <w:p w14:paraId="6BD9B31C" w14:textId="77777777" w:rsidR="009554E7" w:rsidRPr="00C57A91" w:rsidRDefault="009554E7" w:rsidP="00226602">
      <w:pPr>
        <w:suppressAutoHyphens/>
        <w:spacing w:after="0" w:line="276" w:lineRule="auto"/>
        <w:rPr>
          <w:rFonts w:ascii="Arial Narrow" w:eastAsia="Arial Narrow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........................................................................</w:t>
      </w:r>
    </w:p>
    <w:p w14:paraId="19B92D3D" w14:textId="77777777" w:rsidR="009554E7" w:rsidRPr="00C57A91" w:rsidRDefault="009554E7" w:rsidP="00226602">
      <w:pPr>
        <w:suppressAutoHyphens/>
        <w:spacing w:after="0" w:line="276" w:lineRule="auto"/>
        <w:rPr>
          <w:rFonts w:ascii="Arial Narrow" w:eastAsia="Calibri" w:hAnsi="Arial Narrow" w:cs="Arial Narrow"/>
          <w:sz w:val="28"/>
          <w:szCs w:val="28"/>
          <w:lang w:eastAsia="zh-CN"/>
        </w:rPr>
      </w:pPr>
      <w:r w:rsidRPr="00C57A91">
        <w:rPr>
          <w:rFonts w:ascii="Arial Narrow" w:eastAsia="Arial Narrow" w:hAnsi="Arial Narrow" w:cs="Arial Narrow"/>
          <w:lang w:eastAsia="zh-CN"/>
        </w:rPr>
        <w:t xml:space="preserve">                  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(pieczęć Wykonawcy)</w:t>
      </w:r>
    </w:p>
    <w:p w14:paraId="70093E92" w14:textId="77777777" w:rsidR="009554E7" w:rsidRPr="00C57A91" w:rsidRDefault="009554E7" w:rsidP="00226602">
      <w:pPr>
        <w:tabs>
          <w:tab w:val="left" w:pos="4530"/>
        </w:tabs>
        <w:suppressAutoHyphens/>
        <w:spacing w:after="0" w:line="276" w:lineRule="auto"/>
        <w:rPr>
          <w:rFonts w:ascii="Arial Narrow" w:eastAsia="Calibri" w:hAnsi="Arial Narrow" w:cs="Arial Narrow"/>
          <w:b/>
          <w:bCs/>
          <w:sz w:val="8"/>
          <w:szCs w:val="28"/>
          <w:lang w:eastAsia="zh-CN"/>
        </w:rPr>
      </w:pPr>
    </w:p>
    <w:p w14:paraId="2DB256D5" w14:textId="567DCB86" w:rsidR="009554E7" w:rsidRPr="00C57A91" w:rsidRDefault="009554E7" w:rsidP="00226602">
      <w:pPr>
        <w:tabs>
          <w:tab w:val="left" w:pos="4530"/>
        </w:tabs>
        <w:suppressAutoHyphens/>
        <w:spacing w:after="0" w:line="276" w:lineRule="auto"/>
        <w:jc w:val="right"/>
        <w:rPr>
          <w:rFonts w:ascii="Arial Narrow" w:eastAsia="Calibri" w:hAnsi="Arial Narrow" w:cs="Arial Narrow"/>
          <w:sz w:val="28"/>
          <w:szCs w:val="28"/>
          <w:lang w:eastAsia="zh-CN"/>
        </w:rPr>
      </w:pPr>
      <w:r w:rsidRPr="00C57A91">
        <w:rPr>
          <w:rFonts w:ascii="Arial Narrow" w:eastAsia="Calibri" w:hAnsi="Arial Narrow" w:cs="Arial Narrow"/>
          <w:b/>
          <w:bCs/>
          <w:sz w:val="28"/>
          <w:szCs w:val="28"/>
          <w:lang w:eastAsia="zh-CN"/>
        </w:rPr>
        <w:t>Gmina Miejska Nowe Miasto Lubawskie</w:t>
      </w:r>
      <w:r w:rsidRPr="00C57A91">
        <w:rPr>
          <w:rFonts w:ascii="Arial Narrow" w:eastAsia="Calibri" w:hAnsi="Arial Narrow" w:cs="Arial Narrow"/>
          <w:b/>
          <w:bCs/>
          <w:sz w:val="28"/>
          <w:szCs w:val="28"/>
          <w:lang w:eastAsia="zh-CN"/>
        </w:rPr>
        <w:br/>
      </w:r>
      <w:r w:rsidRPr="00C57A91">
        <w:rPr>
          <w:rFonts w:ascii="Arial Narrow" w:eastAsia="Calibri" w:hAnsi="Arial Narrow" w:cs="Arial Narrow"/>
          <w:sz w:val="28"/>
          <w:szCs w:val="28"/>
          <w:lang w:eastAsia="zh-CN"/>
        </w:rPr>
        <w:t>ul. Rynek 1, 13-300 Nowe Miasto Lubawskie</w:t>
      </w:r>
    </w:p>
    <w:p w14:paraId="2DBA0385" w14:textId="77777777" w:rsidR="009554E7" w:rsidRPr="00C57A91" w:rsidRDefault="009554E7" w:rsidP="00226602">
      <w:pPr>
        <w:suppressAutoHyphens/>
        <w:spacing w:after="0" w:line="276" w:lineRule="auto"/>
        <w:rPr>
          <w:rFonts w:ascii="Arial Narrow" w:eastAsia="Calibri" w:hAnsi="Arial Narrow" w:cs="Arial Narrow"/>
          <w:sz w:val="16"/>
          <w:szCs w:val="28"/>
          <w:lang w:eastAsia="zh-CN"/>
        </w:rPr>
      </w:pPr>
    </w:p>
    <w:p w14:paraId="5425CC7F" w14:textId="77777777" w:rsidR="009554E7" w:rsidRPr="00C57A91" w:rsidRDefault="009554E7" w:rsidP="00226602">
      <w:pPr>
        <w:suppressAutoHyphens/>
        <w:spacing w:after="0" w:line="276" w:lineRule="auto"/>
        <w:jc w:val="center"/>
        <w:rPr>
          <w:rFonts w:ascii="Arial Narrow" w:eastAsia="Calibri" w:hAnsi="Arial Narrow" w:cs="Arial Narrow"/>
          <w:sz w:val="28"/>
          <w:szCs w:val="28"/>
          <w:lang w:eastAsia="zh-CN"/>
        </w:rPr>
      </w:pPr>
    </w:p>
    <w:p w14:paraId="49231368" w14:textId="77777777" w:rsidR="009554E7" w:rsidRPr="00C57A91" w:rsidRDefault="009554E7" w:rsidP="00226602">
      <w:pPr>
        <w:suppressAutoHyphens/>
        <w:spacing w:after="0" w:line="276" w:lineRule="auto"/>
        <w:jc w:val="center"/>
        <w:rPr>
          <w:rFonts w:ascii="Arial Narrow" w:eastAsia="Calibri" w:hAnsi="Arial Narrow" w:cs="Arial Narrow"/>
          <w:b/>
          <w:sz w:val="28"/>
          <w:szCs w:val="28"/>
          <w:lang w:eastAsia="zh-CN"/>
        </w:rPr>
      </w:pPr>
      <w:r w:rsidRPr="00C57A91">
        <w:rPr>
          <w:rFonts w:ascii="Arial Narrow" w:eastAsia="Calibri" w:hAnsi="Arial Narrow" w:cs="Arial Narrow"/>
          <w:b/>
          <w:sz w:val="32"/>
          <w:szCs w:val="28"/>
          <w:lang w:eastAsia="zh-CN"/>
        </w:rPr>
        <w:t>OFERTA</w:t>
      </w:r>
    </w:p>
    <w:p w14:paraId="01DEF183" w14:textId="2E7E69B2" w:rsidR="00B36248" w:rsidRPr="00834DCF" w:rsidRDefault="007B6754" w:rsidP="00B36248">
      <w:pPr>
        <w:suppressAutoHyphens/>
        <w:spacing w:after="0" w:line="276" w:lineRule="auto"/>
        <w:jc w:val="center"/>
        <w:rPr>
          <w:rFonts w:ascii="Arial Narrow" w:eastAsia="Times New Roman" w:hAnsi="Arial Narrow" w:cs="Times New Roman"/>
          <w:kern w:val="3"/>
          <w:sz w:val="24"/>
          <w:szCs w:val="24"/>
          <w:u w:val="single"/>
          <w:lang w:eastAsia="pl-PL"/>
        </w:rPr>
      </w:pPr>
      <w:bookmarkStart w:id="2" w:name="_Hlk54267728"/>
      <w:r w:rsidRPr="00834DCF">
        <w:rPr>
          <w:rFonts w:ascii="Arial Narrow" w:eastAsia="Calibri" w:hAnsi="Arial Narrow" w:cs="Arial Narrow"/>
          <w:sz w:val="24"/>
          <w:szCs w:val="24"/>
          <w:u w:val="single"/>
          <w:lang w:eastAsia="zh-CN"/>
        </w:rPr>
        <w:t xml:space="preserve">na </w:t>
      </w:r>
      <w:r w:rsidRPr="00834DCF">
        <w:rPr>
          <w:rFonts w:ascii="Arial Narrow" w:eastAsia="Times New Roman" w:hAnsi="Arial Narrow" w:cs="Arial Narrow"/>
          <w:sz w:val="24"/>
          <w:szCs w:val="24"/>
          <w:u w:val="single"/>
          <w:lang w:eastAsia="pl-PL"/>
        </w:rPr>
        <w:t xml:space="preserve">usługi społeczne pod nazwą: </w:t>
      </w:r>
      <w:bookmarkStart w:id="3" w:name="_Hlk54269469"/>
      <w:bookmarkStart w:id="4" w:name="_Hlk51317989"/>
      <w:r w:rsidR="00B36248" w:rsidRPr="00834DCF">
        <w:rPr>
          <w:rFonts w:ascii="Arial Narrow" w:eastAsia="Times New Roman" w:hAnsi="Arial Narrow" w:cs="Times New Roman"/>
          <w:kern w:val="3"/>
          <w:sz w:val="24"/>
          <w:szCs w:val="24"/>
          <w:u w:val="single"/>
          <w:lang w:eastAsia="pl-PL"/>
        </w:rPr>
        <w:t xml:space="preserve">Przeprowadzenie egzaminów zewnętrznych </w:t>
      </w:r>
      <w:r w:rsidR="00C0295F" w:rsidRPr="00834DCF">
        <w:rPr>
          <w:rFonts w:ascii="Arial Narrow" w:eastAsia="Times New Roman" w:hAnsi="Arial Narrow" w:cs="Times New Roman"/>
          <w:kern w:val="3"/>
          <w:u w:val="single"/>
          <w:lang w:eastAsia="pl-PL"/>
        </w:rPr>
        <w:t xml:space="preserve">językowych </w:t>
      </w:r>
      <w:r w:rsidR="00B36248" w:rsidRPr="00834DCF">
        <w:rPr>
          <w:rFonts w:ascii="Arial Narrow" w:eastAsia="Times New Roman" w:hAnsi="Arial Narrow" w:cs="Times New Roman"/>
          <w:kern w:val="3"/>
          <w:sz w:val="24"/>
          <w:szCs w:val="24"/>
          <w:u w:val="single"/>
          <w:lang w:eastAsia="pl-PL"/>
        </w:rPr>
        <w:t>w ramach projektu „Wiedza i umiejętności kapitałem na przyszłość”</w:t>
      </w:r>
      <w:bookmarkEnd w:id="3"/>
    </w:p>
    <w:bookmarkEnd w:id="2"/>
    <w:bookmarkEnd w:id="4"/>
    <w:p w14:paraId="29FFD4E5" w14:textId="77777777" w:rsidR="009554E7" w:rsidRPr="00C57A91" w:rsidRDefault="009554E7" w:rsidP="00226602">
      <w:pPr>
        <w:suppressAutoHyphens/>
        <w:spacing w:after="0" w:line="276" w:lineRule="auto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</w:p>
    <w:p w14:paraId="56971B79" w14:textId="2DFA91DF" w:rsidR="009554E7" w:rsidRPr="00C57A91" w:rsidRDefault="009554E7" w:rsidP="000C060A">
      <w:pPr>
        <w:suppressAutoHyphens/>
        <w:spacing w:after="0" w:line="480" w:lineRule="auto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Nazwa Wykonawcy .......................................................................................................................................…</w:t>
      </w:r>
      <w:r w:rsidR="00FF73D2">
        <w:rPr>
          <w:rFonts w:ascii="Arial Narrow" w:eastAsia="Calibri" w:hAnsi="Arial Narrow" w:cs="Arial Narrow"/>
          <w:lang w:eastAsia="zh-CN"/>
        </w:rPr>
        <w:t>……...</w:t>
      </w:r>
      <w:r w:rsidRPr="00C57A91">
        <w:rPr>
          <w:rFonts w:ascii="Arial Narrow" w:eastAsia="Calibri" w:hAnsi="Arial Narrow" w:cs="Arial Narrow"/>
          <w:lang w:eastAsia="zh-CN"/>
        </w:rPr>
        <w:br/>
        <w:t>Adres Wykonawcy ............................................................................................................................................</w:t>
      </w:r>
      <w:r w:rsidR="00FF73D2">
        <w:rPr>
          <w:rFonts w:ascii="Arial Narrow" w:eastAsia="Calibri" w:hAnsi="Arial Narrow" w:cs="Arial Narrow"/>
          <w:lang w:eastAsia="zh-CN"/>
        </w:rPr>
        <w:t>..........</w:t>
      </w:r>
    </w:p>
    <w:p w14:paraId="7E05D954" w14:textId="39DC1D66" w:rsidR="009554E7" w:rsidRPr="00C57A91" w:rsidRDefault="009554E7" w:rsidP="000C060A">
      <w:pPr>
        <w:suppressAutoHyphens/>
        <w:spacing w:after="0" w:line="480" w:lineRule="auto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NIP …………………………………..…………</w:t>
      </w:r>
      <w:r w:rsidR="00FF73D2">
        <w:rPr>
          <w:rFonts w:ascii="Arial Narrow" w:eastAsia="Calibri" w:hAnsi="Arial Narrow" w:cs="Arial Narrow"/>
          <w:lang w:eastAsia="zh-CN"/>
        </w:rPr>
        <w:t>…...</w:t>
      </w:r>
      <w:r w:rsidRPr="00C57A91">
        <w:rPr>
          <w:rFonts w:ascii="Arial Narrow" w:eastAsia="Calibri" w:hAnsi="Arial Narrow" w:cs="Arial Narrow"/>
          <w:lang w:eastAsia="zh-CN"/>
        </w:rPr>
        <w:t>, REGON …………………………….…………….………….…</w:t>
      </w:r>
      <w:r w:rsidR="00FF73D2">
        <w:rPr>
          <w:rFonts w:ascii="Arial Narrow" w:eastAsia="Calibri" w:hAnsi="Arial Narrow" w:cs="Arial Narrow"/>
          <w:lang w:eastAsia="zh-CN"/>
        </w:rPr>
        <w:t>……..</w:t>
      </w:r>
    </w:p>
    <w:p w14:paraId="416F6CB1" w14:textId="42ED812F" w:rsidR="009554E7" w:rsidRPr="00C57A91" w:rsidRDefault="009554E7" w:rsidP="000C060A">
      <w:pPr>
        <w:suppressAutoHyphens/>
        <w:spacing w:after="0" w:line="480" w:lineRule="auto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Nr konta bankowego ...................................................................................................................................</w:t>
      </w:r>
      <w:r w:rsidR="00FF73D2">
        <w:rPr>
          <w:rFonts w:ascii="Arial Narrow" w:eastAsia="Calibri" w:hAnsi="Arial Narrow" w:cs="Arial Narrow"/>
          <w:lang w:eastAsia="zh-CN"/>
        </w:rPr>
        <w:t>...............</w:t>
      </w:r>
    </w:p>
    <w:p w14:paraId="6AA9A1D5" w14:textId="01FCC76C" w:rsidR="009554E7" w:rsidRPr="00C57A91" w:rsidRDefault="009554E7" w:rsidP="000C060A">
      <w:pPr>
        <w:suppressAutoHyphens/>
        <w:spacing w:after="0" w:line="480" w:lineRule="auto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Nr tel. ………………………………….….…….………</w:t>
      </w:r>
      <w:r w:rsidR="00FF73D2">
        <w:rPr>
          <w:rFonts w:ascii="Arial Narrow" w:eastAsia="Calibri" w:hAnsi="Arial Narrow" w:cs="Arial Narrow"/>
          <w:lang w:eastAsia="zh-CN"/>
        </w:rPr>
        <w:t>……,</w:t>
      </w:r>
      <w:r w:rsidRPr="00C57A91">
        <w:rPr>
          <w:rFonts w:ascii="Arial Narrow" w:eastAsia="Calibri" w:hAnsi="Arial Narrow" w:cs="Arial Narrow"/>
          <w:lang w:eastAsia="zh-CN"/>
        </w:rPr>
        <w:t xml:space="preserve"> Nr fax. ……………………………………..……..……</w:t>
      </w:r>
      <w:r w:rsidR="00FF73D2">
        <w:rPr>
          <w:rFonts w:ascii="Arial Narrow" w:eastAsia="Calibri" w:hAnsi="Arial Narrow" w:cs="Arial Narrow"/>
          <w:lang w:eastAsia="zh-CN"/>
        </w:rPr>
        <w:t>……..</w:t>
      </w:r>
    </w:p>
    <w:p w14:paraId="08B258ED" w14:textId="6D088A53" w:rsidR="009554E7" w:rsidRPr="00C57A91" w:rsidRDefault="009554E7" w:rsidP="000C060A">
      <w:pPr>
        <w:suppressAutoHyphens/>
        <w:spacing w:after="0" w:line="480" w:lineRule="auto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E-mail ..........................................................................................................................................................</w:t>
      </w:r>
      <w:r w:rsidR="00FF73D2">
        <w:rPr>
          <w:rFonts w:ascii="Arial Narrow" w:eastAsia="Calibri" w:hAnsi="Arial Narrow" w:cs="Arial Narrow"/>
          <w:lang w:eastAsia="zh-CN"/>
        </w:rPr>
        <w:t>...............</w:t>
      </w:r>
    </w:p>
    <w:p w14:paraId="3D0A28D5" w14:textId="77777777" w:rsidR="0000323C" w:rsidRPr="00C57A91" w:rsidRDefault="0000323C" w:rsidP="00226602">
      <w:pPr>
        <w:suppressAutoHyphens/>
        <w:spacing w:after="0" w:line="276" w:lineRule="auto"/>
        <w:rPr>
          <w:rFonts w:ascii="Arial Narrow" w:eastAsia="Calibri" w:hAnsi="Arial Narrow" w:cs="Arial Narrow"/>
          <w:sz w:val="8"/>
          <w:lang w:eastAsia="zh-CN"/>
        </w:rPr>
      </w:pPr>
    </w:p>
    <w:p w14:paraId="49CD37B7" w14:textId="453F3E99" w:rsidR="009137A0" w:rsidRDefault="009554E7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lang w:eastAsia="zh-CN"/>
        </w:rPr>
      </w:pPr>
      <w:r w:rsidRPr="009B1256">
        <w:rPr>
          <w:rFonts w:ascii="Arial Narrow" w:eastAsia="Calibri" w:hAnsi="Arial Narrow" w:cs="Arial Narrow"/>
          <w:lang w:eastAsia="zh-CN"/>
        </w:rPr>
        <w:t xml:space="preserve">Oferuję/my </w:t>
      </w:r>
      <w:r w:rsidR="009137A0" w:rsidRPr="009B1256">
        <w:rPr>
          <w:rFonts w:ascii="Arial Narrow" w:eastAsia="Calibri" w:hAnsi="Arial Narrow" w:cs="Arial Narrow"/>
          <w:lang w:eastAsia="zh-CN"/>
        </w:rPr>
        <w:t>wykonanie przedmiotu niniejszego zamówienia zgodnie z opisem zawartym w</w:t>
      </w:r>
      <w:r w:rsidR="003B767E" w:rsidRPr="009B1256">
        <w:rPr>
          <w:rFonts w:ascii="Arial Narrow" w:eastAsia="Calibri" w:hAnsi="Arial Narrow" w:cs="Arial Narrow"/>
          <w:lang w:eastAsia="zh-CN"/>
        </w:rPr>
        <w:t> </w:t>
      </w:r>
      <w:r w:rsidR="009137A0" w:rsidRPr="009B1256">
        <w:rPr>
          <w:rFonts w:ascii="Arial Narrow" w:eastAsia="Calibri" w:hAnsi="Arial Narrow" w:cs="Arial Narrow"/>
          <w:lang w:eastAsia="zh-CN"/>
        </w:rPr>
        <w:t>zapytaniu ofertowym za wynagrodzenie w kwocie:</w:t>
      </w:r>
    </w:p>
    <w:p w14:paraId="25EBD8EF" w14:textId="60EEBD59" w:rsidR="00FA2D52" w:rsidRPr="00834DCF" w:rsidRDefault="00FA2D52" w:rsidP="00FA2D52">
      <w:pPr>
        <w:numPr>
          <w:ilvl w:val="1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b/>
          <w:bCs/>
          <w:i/>
          <w:iCs/>
          <w:lang w:eastAsia="zh-CN"/>
        </w:rPr>
      </w:pPr>
      <w:r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>Część I - Przeprowadzenie egzaminu zewnętrznego TELC lub równoważnego tj. zgodnego z ESOKJ z j. angielskiego</w:t>
      </w:r>
      <w:r w:rsidR="00F76F6E"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 xml:space="preserve"> na poziomie A1 i A2</w:t>
      </w:r>
      <w:r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 xml:space="preserve"> i wydanie certyfikatów dla </w:t>
      </w:r>
      <w:r w:rsidR="00BA77D3"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>5</w:t>
      </w:r>
      <w:r w:rsidR="00F76F6E"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>7</w:t>
      </w:r>
      <w:r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 xml:space="preserve"> osób:</w:t>
      </w:r>
    </w:p>
    <w:p w14:paraId="7FC55FFF" w14:textId="4773F863" w:rsidR="00FA2D52" w:rsidRDefault="009137A0" w:rsidP="00FA2D52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FA2D52">
        <w:rPr>
          <w:rFonts w:ascii="Arial Narrow" w:eastAsia="Calibri" w:hAnsi="Arial Narrow" w:cs="Arial Narrow"/>
          <w:lang w:eastAsia="zh-CN"/>
        </w:rPr>
        <w:t>brutto (z VAT – stawka podatku VAT ….%) ………………………………</w:t>
      </w:r>
      <w:r w:rsidR="00FA2D52">
        <w:rPr>
          <w:rFonts w:ascii="Arial Narrow" w:eastAsia="Calibri" w:hAnsi="Arial Narrow" w:cs="Arial Narrow"/>
          <w:lang w:eastAsia="zh-CN"/>
        </w:rPr>
        <w:t xml:space="preserve"> zł</w:t>
      </w:r>
      <w:r w:rsidR="00987200">
        <w:rPr>
          <w:rFonts w:ascii="Arial Narrow" w:eastAsia="Calibri" w:hAnsi="Arial Narrow" w:cs="Arial Narrow"/>
          <w:lang w:eastAsia="zh-CN"/>
        </w:rPr>
        <w:t>,</w:t>
      </w:r>
    </w:p>
    <w:p w14:paraId="7CC0E4A6" w14:textId="52D25F0E" w:rsidR="00FA2D52" w:rsidRDefault="009137A0" w:rsidP="00FA2D52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(słownie złotych ……………………………………………………………</w:t>
      </w:r>
      <w:r w:rsidR="00FA2D52">
        <w:rPr>
          <w:rFonts w:ascii="Arial Narrow" w:eastAsia="Calibri" w:hAnsi="Arial Narrow" w:cs="Arial Narrow"/>
          <w:lang w:eastAsia="zh-CN"/>
        </w:rPr>
        <w:t>……………………………………….</w:t>
      </w:r>
      <w:r w:rsidRPr="00C57A91">
        <w:rPr>
          <w:rFonts w:ascii="Arial Narrow" w:eastAsia="Calibri" w:hAnsi="Arial Narrow" w:cs="Arial Narrow"/>
          <w:lang w:eastAsia="zh-CN"/>
        </w:rPr>
        <w:t>)</w:t>
      </w:r>
      <w:r w:rsidR="00987200">
        <w:rPr>
          <w:rFonts w:ascii="Arial Narrow" w:eastAsia="Calibri" w:hAnsi="Arial Narrow" w:cs="Arial Narrow"/>
          <w:lang w:eastAsia="zh-CN"/>
        </w:rPr>
        <w:t>,</w:t>
      </w:r>
    </w:p>
    <w:p w14:paraId="691FA7C2" w14:textId="6B95838F" w:rsidR="00FA2D52" w:rsidRDefault="009137A0" w:rsidP="00FA2D52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 xml:space="preserve">netto (bez podatku VAT) </w:t>
      </w:r>
      <w:r w:rsidR="00FA2D52" w:rsidRPr="00FA2D52">
        <w:rPr>
          <w:rFonts w:ascii="Arial Narrow" w:eastAsia="Calibri" w:hAnsi="Arial Narrow" w:cs="Arial Narrow"/>
          <w:lang w:eastAsia="zh-CN"/>
        </w:rPr>
        <w:t>………………………………</w:t>
      </w:r>
      <w:r w:rsidR="00FA2D52">
        <w:rPr>
          <w:rFonts w:ascii="Arial Narrow" w:eastAsia="Calibri" w:hAnsi="Arial Narrow" w:cs="Arial Narrow"/>
          <w:lang w:eastAsia="zh-CN"/>
        </w:rPr>
        <w:t xml:space="preserve"> zł</w:t>
      </w:r>
      <w:r w:rsidR="00987200">
        <w:rPr>
          <w:rFonts w:ascii="Arial Narrow" w:eastAsia="Calibri" w:hAnsi="Arial Narrow" w:cs="Arial Narrow"/>
          <w:lang w:eastAsia="zh-CN"/>
        </w:rPr>
        <w:t>,</w:t>
      </w:r>
    </w:p>
    <w:p w14:paraId="5AD1B622" w14:textId="77777777" w:rsidR="00987200" w:rsidRDefault="00987200" w:rsidP="00987200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(słownie złotych ……………………………………………………………</w:t>
      </w:r>
      <w:r>
        <w:rPr>
          <w:rFonts w:ascii="Arial Narrow" w:eastAsia="Calibri" w:hAnsi="Arial Narrow" w:cs="Arial Narrow"/>
          <w:lang w:eastAsia="zh-CN"/>
        </w:rPr>
        <w:t>……………………………………….</w:t>
      </w:r>
      <w:r w:rsidRPr="00C57A91">
        <w:rPr>
          <w:rFonts w:ascii="Arial Narrow" w:eastAsia="Calibri" w:hAnsi="Arial Narrow" w:cs="Arial Narrow"/>
          <w:lang w:eastAsia="zh-CN"/>
        </w:rPr>
        <w:t>)</w:t>
      </w:r>
      <w:r>
        <w:rPr>
          <w:rFonts w:ascii="Arial Narrow" w:eastAsia="Calibri" w:hAnsi="Arial Narrow" w:cs="Arial Narrow"/>
          <w:lang w:eastAsia="zh-CN"/>
        </w:rPr>
        <w:t>,</w:t>
      </w:r>
    </w:p>
    <w:p w14:paraId="6C95E909" w14:textId="39120CD7" w:rsidR="00FA2D52" w:rsidRDefault="00FA2D52" w:rsidP="00FA2D52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>
        <w:rPr>
          <w:rFonts w:ascii="Arial Narrow" w:eastAsia="Calibri" w:hAnsi="Arial Narrow" w:cs="Arial Narrow"/>
          <w:lang w:eastAsia="zh-CN"/>
        </w:rPr>
        <w:t xml:space="preserve">w tym cena jednostkowa (za </w:t>
      </w:r>
      <w:r w:rsidR="000C060A">
        <w:rPr>
          <w:rFonts w:ascii="Arial Narrow" w:eastAsia="Calibri" w:hAnsi="Arial Narrow" w:cs="Arial Narrow"/>
          <w:lang w:eastAsia="zh-CN"/>
        </w:rPr>
        <w:t xml:space="preserve">1 </w:t>
      </w:r>
      <w:r>
        <w:rPr>
          <w:rFonts w:ascii="Arial Narrow" w:eastAsia="Calibri" w:hAnsi="Arial Narrow" w:cs="Arial Narrow"/>
          <w:lang w:eastAsia="zh-CN"/>
        </w:rPr>
        <w:t>egzamin i</w:t>
      </w:r>
      <w:r w:rsidR="000C060A">
        <w:rPr>
          <w:rFonts w:ascii="Arial Narrow" w:eastAsia="Calibri" w:hAnsi="Arial Narrow" w:cs="Arial Narrow"/>
          <w:lang w:eastAsia="zh-CN"/>
        </w:rPr>
        <w:t xml:space="preserve"> 1</w:t>
      </w:r>
      <w:r>
        <w:rPr>
          <w:rFonts w:ascii="Arial Narrow" w:eastAsia="Calibri" w:hAnsi="Arial Narrow" w:cs="Arial Narrow"/>
          <w:lang w:eastAsia="zh-CN"/>
        </w:rPr>
        <w:t xml:space="preserve"> certyfikat):</w:t>
      </w:r>
    </w:p>
    <w:p w14:paraId="3D177E1F" w14:textId="77777777" w:rsidR="00FA2D52" w:rsidRDefault="00FA2D52" w:rsidP="00FA2D52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FA2D52">
        <w:rPr>
          <w:rFonts w:ascii="Arial Narrow" w:eastAsia="Calibri" w:hAnsi="Arial Narrow" w:cs="Arial Narrow"/>
          <w:lang w:eastAsia="zh-CN"/>
        </w:rPr>
        <w:t>brutto (z VAT – stawka podatku VAT ….%) ………………………………</w:t>
      </w:r>
      <w:r>
        <w:rPr>
          <w:rFonts w:ascii="Arial Narrow" w:eastAsia="Calibri" w:hAnsi="Arial Narrow" w:cs="Arial Narrow"/>
          <w:lang w:eastAsia="zh-CN"/>
        </w:rPr>
        <w:t xml:space="preserve"> zł</w:t>
      </w:r>
    </w:p>
    <w:p w14:paraId="3A450D58" w14:textId="77777777" w:rsidR="00987200" w:rsidRDefault="00987200" w:rsidP="00987200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(słownie złotych ……………………………………………………………</w:t>
      </w:r>
      <w:r>
        <w:rPr>
          <w:rFonts w:ascii="Arial Narrow" w:eastAsia="Calibri" w:hAnsi="Arial Narrow" w:cs="Arial Narrow"/>
          <w:lang w:eastAsia="zh-CN"/>
        </w:rPr>
        <w:t>……………………………………….</w:t>
      </w:r>
      <w:r w:rsidRPr="00C57A91">
        <w:rPr>
          <w:rFonts w:ascii="Arial Narrow" w:eastAsia="Calibri" w:hAnsi="Arial Narrow" w:cs="Arial Narrow"/>
          <w:lang w:eastAsia="zh-CN"/>
        </w:rPr>
        <w:t>)</w:t>
      </w:r>
      <w:r>
        <w:rPr>
          <w:rFonts w:ascii="Arial Narrow" w:eastAsia="Calibri" w:hAnsi="Arial Narrow" w:cs="Arial Narrow"/>
          <w:lang w:eastAsia="zh-CN"/>
        </w:rPr>
        <w:t>,</w:t>
      </w:r>
    </w:p>
    <w:p w14:paraId="5A44B189" w14:textId="77777777" w:rsidR="00FA2D52" w:rsidRDefault="00FA2D52" w:rsidP="00FA2D52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 xml:space="preserve">netto (bez podatku VAT) </w:t>
      </w:r>
      <w:r w:rsidRPr="00FA2D52">
        <w:rPr>
          <w:rFonts w:ascii="Arial Narrow" w:eastAsia="Calibri" w:hAnsi="Arial Narrow" w:cs="Arial Narrow"/>
          <w:lang w:eastAsia="zh-CN"/>
        </w:rPr>
        <w:t>………………………………</w:t>
      </w:r>
      <w:r>
        <w:rPr>
          <w:rFonts w:ascii="Arial Narrow" w:eastAsia="Calibri" w:hAnsi="Arial Narrow" w:cs="Arial Narrow"/>
          <w:lang w:eastAsia="zh-CN"/>
        </w:rPr>
        <w:t xml:space="preserve"> zł</w:t>
      </w:r>
    </w:p>
    <w:p w14:paraId="09737744" w14:textId="6A16A935" w:rsidR="00C13276" w:rsidRDefault="00FA2D52" w:rsidP="00C13276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(słownie złotych ……………………………………………………………</w:t>
      </w:r>
      <w:r>
        <w:rPr>
          <w:rFonts w:ascii="Arial Narrow" w:eastAsia="Calibri" w:hAnsi="Arial Narrow" w:cs="Arial Narrow"/>
          <w:lang w:eastAsia="zh-CN"/>
        </w:rPr>
        <w:t>……………………………………….</w:t>
      </w:r>
      <w:r w:rsidRPr="00C57A91">
        <w:rPr>
          <w:rFonts w:ascii="Arial Narrow" w:eastAsia="Calibri" w:hAnsi="Arial Narrow" w:cs="Arial Narrow"/>
          <w:lang w:eastAsia="zh-CN"/>
        </w:rPr>
        <w:t>)</w:t>
      </w:r>
      <w:r w:rsidR="00987200">
        <w:rPr>
          <w:rFonts w:ascii="Arial Narrow" w:eastAsia="Calibri" w:hAnsi="Arial Narrow" w:cs="Arial Narrow"/>
          <w:lang w:eastAsia="zh-CN"/>
        </w:rPr>
        <w:t>,</w:t>
      </w:r>
    </w:p>
    <w:p w14:paraId="2A58DDFD" w14:textId="376D1640" w:rsidR="000C060A" w:rsidRPr="00834DCF" w:rsidRDefault="000C060A" w:rsidP="000C060A">
      <w:pPr>
        <w:numPr>
          <w:ilvl w:val="1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b/>
          <w:bCs/>
          <w:i/>
          <w:iCs/>
          <w:lang w:eastAsia="zh-CN"/>
        </w:rPr>
      </w:pPr>
      <w:r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>Część II - Przeprowadzenie egzaminu zewnętrznego TELC lub równoważnego tj. zgodnego z ESOKJ z j. niemieckiego</w:t>
      </w:r>
      <w:r w:rsidR="00F76F6E"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 xml:space="preserve"> na poziomie A1 i A2</w:t>
      </w:r>
      <w:r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 xml:space="preserve"> i wydanie certyfikatów dla </w:t>
      </w:r>
      <w:r w:rsidR="00F76F6E"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>23</w:t>
      </w:r>
      <w:r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 xml:space="preserve"> osób:</w:t>
      </w:r>
    </w:p>
    <w:p w14:paraId="2E48EB42" w14:textId="39D52B61" w:rsidR="000C060A" w:rsidRDefault="000C060A" w:rsidP="000C060A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FA2D52">
        <w:rPr>
          <w:rFonts w:ascii="Arial Narrow" w:eastAsia="Calibri" w:hAnsi="Arial Narrow" w:cs="Arial Narrow"/>
          <w:lang w:eastAsia="zh-CN"/>
        </w:rPr>
        <w:t>brutto (z VAT – stawka podatku VAT ….%) ………………………………</w:t>
      </w:r>
      <w:r>
        <w:rPr>
          <w:rFonts w:ascii="Arial Narrow" w:eastAsia="Calibri" w:hAnsi="Arial Narrow" w:cs="Arial Narrow"/>
          <w:lang w:eastAsia="zh-CN"/>
        </w:rPr>
        <w:t xml:space="preserve"> zł</w:t>
      </w:r>
      <w:r w:rsidR="00987200">
        <w:rPr>
          <w:rFonts w:ascii="Arial Narrow" w:eastAsia="Calibri" w:hAnsi="Arial Narrow" w:cs="Arial Narrow"/>
          <w:lang w:eastAsia="zh-CN"/>
        </w:rPr>
        <w:t>,</w:t>
      </w:r>
    </w:p>
    <w:p w14:paraId="5F4BF38B" w14:textId="77777777" w:rsidR="00987200" w:rsidRDefault="00987200" w:rsidP="00987200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lastRenderedPageBreak/>
        <w:t>(słownie złotych ……………………………………………………………</w:t>
      </w:r>
      <w:r>
        <w:rPr>
          <w:rFonts w:ascii="Arial Narrow" w:eastAsia="Calibri" w:hAnsi="Arial Narrow" w:cs="Arial Narrow"/>
          <w:lang w:eastAsia="zh-CN"/>
        </w:rPr>
        <w:t>……………………………………….</w:t>
      </w:r>
      <w:r w:rsidRPr="00C57A91">
        <w:rPr>
          <w:rFonts w:ascii="Arial Narrow" w:eastAsia="Calibri" w:hAnsi="Arial Narrow" w:cs="Arial Narrow"/>
          <w:lang w:eastAsia="zh-CN"/>
        </w:rPr>
        <w:t>)</w:t>
      </w:r>
      <w:r>
        <w:rPr>
          <w:rFonts w:ascii="Arial Narrow" w:eastAsia="Calibri" w:hAnsi="Arial Narrow" w:cs="Arial Narrow"/>
          <w:lang w:eastAsia="zh-CN"/>
        </w:rPr>
        <w:t>,</w:t>
      </w:r>
    </w:p>
    <w:p w14:paraId="51E66A7F" w14:textId="41EDEA8D" w:rsidR="000C060A" w:rsidRDefault="000C060A" w:rsidP="000C060A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 xml:space="preserve">netto (bez podatku VAT) </w:t>
      </w:r>
      <w:r w:rsidRPr="00FA2D52">
        <w:rPr>
          <w:rFonts w:ascii="Arial Narrow" w:eastAsia="Calibri" w:hAnsi="Arial Narrow" w:cs="Arial Narrow"/>
          <w:lang w:eastAsia="zh-CN"/>
        </w:rPr>
        <w:t>………………………………</w:t>
      </w:r>
      <w:r>
        <w:rPr>
          <w:rFonts w:ascii="Arial Narrow" w:eastAsia="Calibri" w:hAnsi="Arial Narrow" w:cs="Arial Narrow"/>
          <w:lang w:eastAsia="zh-CN"/>
        </w:rPr>
        <w:t xml:space="preserve"> zł</w:t>
      </w:r>
      <w:r w:rsidR="00987200">
        <w:rPr>
          <w:rFonts w:ascii="Arial Narrow" w:eastAsia="Calibri" w:hAnsi="Arial Narrow" w:cs="Arial Narrow"/>
          <w:lang w:eastAsia="zh-CN"/>
        </w:rPr>
        <w:t>,</w:t>
      </w:r>
    </w:p>
    <w:p w14:paraId="7FCB10E8" w14:textId="77777777" w:rsidR="00987200" w:rsidRDefault="00987200" w:rsidP="00987200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(słownie złotych ……………………………………………………………</w:t>
      </w:r>
      <w:r>
        <w:rPr>
          <w:rFonts w:ascii="Arial Narrow" w:eastAsia="Calibri" w:hAnsi="Arial Narrow" w:cs="Arial Narrow"/>
          <w:lang w:eastAsia="zh-CN"/>
        </w:rPr>
        <w:t>……………………………………….</w:t>
      </w:r>
      <w:r w:rsidRPr="00C57A91">
        <w:rPr>
          <w:rFonts w:ascii="Arial Narrow" w:eastAsia="Calibri" w:hAnsi="Arial Narrow" w:cs="Arial Narrow"/>
          <w:lang w:eastAsia="zh-CN"/>
        </w:rPr>
        <w:t>)</w:t>
      </w:r>
      <w:r>
        <w:rPr>
          <w:rFonts w:ascii="Arial Narrow" w:eastAsia="Calibri" w:hAnsi="Arial Narrow" w:cs="Arial Narrow"/>
          <w:lang w:eastAsia="zh-CN"/>
        </w:rPr>
        <w:t>,</w:t>
      </w:r>
    </w:p>
    <w:p w14:paraId="3340E982" w14:textId="3EF007AD" w:rsidR="000C060A" w:rsidRDefault="000C060A" w:rsidP="000C060A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>
        <w:rPr>
          <w:rFonts w:ascii="Arial Narrow" w:eastAsia="Calibri" w:hAnsi="Arial Narrow" w:cs="Arial Narrow"/>
          <w:lang w:eastAsia="zh-CN"/>
        </w:rPr>
        <w:t>w tym cena jednostkowa (za 1 egzamin i 1 certyfikat):</w:t>
      </w:r>
    </w:p>
    <w:p w14:paraId="5C4AEF93" w14:textId="5E88B965" w:rsidR="000C060A" w:rsidRDefault="000C060A" w:rsidP="000C060A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FA2D52">
        <w:rPr>
          <w:rFonts w:ascii="Arial Narrow" w:eastAsia="Calibri" w:hAnsi="Arial Narrow" w:cs="Arial Narrow"/>
          <w:lang w:eastAsia="zh-CN"/>
        </w:rPr>
        <w:t>brutto (z VAT – stawka podatku VAT ….%) ………………………………</w:t>
      </w:r>
      <w:r>
        <w:rPr>
          <w:rFonts w:ascii="Arial Narrow" w:eastAsia="Calibri" w:hAnsi="Arial Narrow" w:cs="Arial Narrow"/>
          <w:lang w:eastAsia="zh-CN"/>
        </w:rPr>
        <w:t xml:space="preserve"> zł</w:t>
      </w:r>
      <w:r w:rsidR="00987200">
        <w:rPr>
          <w:rFonts w:ascii="Arial Narrow" w:eastAsia="Calibri" w:hAnsi="Arial Narrow" w:cs="Arial Narrow"/>
          <w:lang w:eastAsia="zh-CN"/>
        </w:rPr>
        <w:t>,</w:t>
      </w:r>
    </w:p>
    <w:p w14:paraId="2C548653" w14:textId="77777777" w:rsidR="00987200" w:rsidRDefault="00987200" w:rsidP="00987200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(słownie złotych ……………………………………………………………</w:t>
      </w:r>
      <w:r>
        <w:rPr>
          <w:rFonts w:ascii="Arial Narrow" w:eastAsia="Calibri" w:hAnsi="Arial Narrow" w:cs="Arial Narrow"/>
          <w:lang w:eastAsia="zh-CN"/>
        </w:rPr>
        <w:t>……………………………………….</w:t>
      </w:r>
      <w:r w:rsidRPr="00C57A91">
        <w:rPr>
          <w:rFonts w:ascii="Arial Narrow" w:eastAsia="Calibri" w:hAnsi="Arial Narrow" w:cs="Arial Narrow"/>
          <w:lang w:eastAsia="zh-CN"/>
        </w:rPr>
        <w:t>)</w:t>
      </w:r>
      <w:r>
        <w:rPr>
          <w:rFonts w:ascii="Arial Narrow" w:eastAsia="Calibri" w:hAnsi="Arial Narrow" w:cs="Arial Narrow"/>
          <w:lang w:eastAsia="zh-CN"/>
        </w:rPr>
        <w:t>,</w:t>
      </w:r>
    </w:p>
    <w:p w14:paraId="407E8887" w14:textId="3E3D526D" w:rsidR="000C060A" w:rsidRDefault="000C060A" w:rsidP="000C060A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 xml:space="preserve">netto (bez podatku VAT) </w:t>
      </w:r>
      <w:r w:rsidRPr="00FA2D52">
        <w:rPr>
          <w:rFonts w:ascii="Arial Narrow" w:eastAsia="Calibri" w:hAnsi="Arial Narrow" w:cs="Arial Narrow"/>
          <w:lang w:eastAsia="zh-CN"/>
        </w:rPr>
        <w:t>………………………………</w:t>
      </w:r>
      <w:r>
        <w:rPr>
          <w:rFonts w:ascii="Arial Narrow" w:eastAsia="Calibri" w:hAnsi="Arial Narrow" w:cs="Arial Narrow"/>
          <w:lang w:eastAsia="zh-CN"/>
        </w:rPr>
        <w:t xml:space="preserve"> zł</w:t>
      </w:r>
      <w:r w:rsidR="00987200">
        <w:rPr>
          <w:rFonts w:ascii="Arial Narrow" w:eastAsia="Calibri" w:hAnsi="Arial Narrow" w:cs="Arial Narrow"/>
          <w:lang w:eastAsia="zh-CN"/>
        </w:rPr>
        <w:t>,</w:t>
      </w:r>
    </w:p>
    <w:p w14:paraId="5148898B" w14:textId="51204876" w:rsidR="000C060A" w:rsidRDefault="000C060A" w:rsidP="000C060A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(słownie złotych ……………………………………………………………</w:t>
      </w:r>
      <w:r>
        <w:rPr>
          <w:rFonts w:ascii="Arial Narrow" w:eastAsia="Calibri" w:hAnsi="Arial Narrow" w:cs="Arial Narrow"/>
          <w:lang w:eastAsia="zh-CN"/>
        </w:rPr>
        <w:t>……………………………………….</w:t>
      </w:r>
      <w:r w:rsidRPr="00C57A91">
        <w:rPr>
          <w:rFonts w:ascii="Arial Narrow" w:eastAsia="Calibri" w:hAnsi="Arial Narrow" w:cs="Arial Narrow"/>
          <w:lang w:eastAsia="zh-CN"/>
        </w:rPr>
        <w:t>)</w:t>
      </w:r>
      <w:r w:rsidR="00987200">
        <w:rPr>
          <w:rFonts w:ascii="Arial Narrow" w:eastAsia="Calibri" w:hAnsi="Arial Narrow" w:cs="Arial Narrow"/>
          <w:lang w:eastAsia="zh-CN"/>
        </w:rPr>
        <w:t>,</w:t>
      </w:r>
    </w:p>
    <w:p w14:paraId="7A28FB99" w14:textId="77DBB2B1" w:rsidR="000C060A" w:rsidRPr="00834DCF" w:rsidRDefault="000C060A" w:rsidP="00F76F6E">
      <w:pPr>
        <w:numPr>
          <w:ilvl w:val="1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b/>
          <w:bCs/>
          <w:i/>
          <w:iCs/>
          <w:lang w:eastAsia="zh-CN"/>
        </w:rPr>
      </w:pPr>
      <w:r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 xml:space="preserve">Część III </w:t>
      </w:r>
      <w:r w:rsidR="00F76F6E"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>- Przeprowadzenie egzaminu zewnętrznego TGLS SMART lub równoważnego z j. angielskiego na poziomie pre-A1 i wydanie certyfikatów dla 24 osób:</w:t>
      </w:r>
    </w:p>
    <w:p w14:paraId="11490F3A" w14:textId="518FE74E" w:rsidR="000C060A" w:rsidRDefault="000C060A" w:rsidP="000C060A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FA2D52">
        <w:rPr>
          <w:rFonts w:ascii="Arial Narrow" w:eastAsia="Calibri" w:hAnsi="Arial Narrow" w:cs="Arial Narrow"/>
          <w:lang w:eastAsia="zh-CN"/>
        </w:rPr>
        <w:t>brutto (z VAT – stawka podatku VAT ….%) ………………………………</w:t>
      </w:r>
      <w:r>
        <w:rPr>
          <w:rFonts w:ascii="Arial Narrow" w:eastAsia="Calibri" w:hAnsi="Arial Narrow" w:cs="Arial Narrow"/>
          <w:lang w:eastAsia="zh-CN"/>
        </w:rPr>
        <w:t xml:space="preserve"> zł</w:t>
      </w:r>
      <w:r w:rsidR="00987200">
        <w:rPr>
          <w:rFonts w:ascii="Arial Narrow" w:eastAsia="Calibri" w:hAnsi="Arial Narrow" w:cs="Arial Narrow"/>
          <w:lang w:eastAsia="zh-CN"/>
        </w:rPr>
        <w:t>,</w:t>
      </w:r>
    </w:p>
    <w:p w14:paraId="18A96EA9" w14:textId="77777777" w:rsidR="00987200" w:rsidRDefault="00987200" w:rsidP="00987200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(słownie złotych ……………………………………………………………</w:t>
      </w:r>
      <w:r>
        <w:rPr>
          <w:rFonts w:ascii="Arial Narrow" w:eastAsia="Calibri" w:hAnsi="Arial Narrow" w:cs="Arial Narrow"/>
          <w:lang w:eastAsia="zh-CN"/>
        </w:rPr>
        <w:t>……………………………………….</w:t>
      </w:r>
      <w:r w:rsidRPr="00C57A91">
        <w:rPr>
          <w:rFonts w:ascii="Arial Narrow" w:eastAsia="Calibri" w:hAnsi="Arial Narrow" w:cs="Arial Narrow"/>
          <w:lang w:eastAsia="zh-CN"/>
        </w:rPr>
        <w:t>)</w:t>
      </w:r>
      <w:r>
        <w:rPr>
          <w:rFonts w:ascii="Arial Narrow" w:eastAsia="Calibri" w:hAnsi="Arial Narrow" w:cs="Arial Narrow"/>
          <w:lang w:eastAsia="zh-CN"/>
        </w:rPr>
        <w:t>,</w:t>
      </w:r>
    </w:p>
    <w:p w14:paraId="51B06D39" w14:textId="2448E256" w:rsidR="000C060A" w:rsidRDefault="000C060A" w:rsidP="000C060A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 xml:space="preserve">netto (bez podatku VAT) </w:t>
      </w:r>
      <w:r w:rsidRPr="00FA2D52">
        <w:rPr>
          <w:rFonts w:ascii="Arial Narrow" w:eastAsia="Calibri" w:hAnsi="Arial Narrow" w:cs="Arial Narrow"/>
          <w:lang w:eastAsia="zh-CN"/>
        </w:rPr>
        <w:t>………………………………</w:t>
      </w:r>
      <w:r>
        <w:rPr>
          <w:rFonts w:ascii="Arial Narrow" w:eastAsia="Calibri" w:hAnsi="Arial Narrow" w:cs="Arial Narrow"/>
          <w:lang w:eastAsia="zh-CN"/>
        </w:rPr>
        <w:t xml:space="preserve"> zł</w:t>
      </w:r>
      <w:r w:rsidR="00987200">
        <w:rPr>
          <w:rFonts w:ascii="Arial Narrow" w:eastAsia="Calibri" w:hAnsi="Arial Narrow" w:cs="Arial Narrow"/>
          <w:lang w:eastAsia="zh-CN"/>
        </w:rPr>
        <w:t>,</w:t>
      </w:r>
    </w:p>
    <w:p w14:paraId="3706FC46" w14:textId="77777777" w:rsidR="00987200" w:rsidRDefault="00987200" w:rsidP="00987200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(słownie złotych ……………………………………………………………</w:t>
      </w:r>
      <w:r>
        <w:rPr>
          <w:rFonts w:ascii="Arial Narrow" w:eastAsia="Calibri" w:hAnsi="Arial Narrow" w:cs="Arial Narrow"/>
          <w:lang w:eastAsia="zh-CN"/>
        </w:rPr>
        <w:t>……………………………………….</w:t>
      </w:r>
      <w:r w:rsidRPr="00C57A91">
        <w:rPr>
          <w:rFonts w:ascii="Arial Narrow" w:eastAsia="Calibri" w:hAnsi="Arial Narrow" w:cs="Arial Narrow"/>
          <w:lang w:eastAsia="zh-CN"/>
        </w:rPr>
        <w:t>)</w:t>
      </w:r>
      <w:r>
        <w:rPr>
          <w:rFonts w:ascii="Arial Narrow" w:eastAsia="Calibri" w:hAnsi="Arial Narrow" w:cs="Arial Narrow"/>
          <w:lang w:eastAsia="zh-CN"/>
        </w:rPr>
        <w:t>,</w:t>
      </w:r>
    </w:p>
    <w:p w14:paraId="541A0869" w14:textId="1144A9FE" w:rsidR="000C060A" w:rsidRDefault="000C060A" w:rsidP="000C060A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>
        <w:rPr>
          <w:rFonts w:ascii="Arial Narrow" w:eastAsia="Calibri" w:hAnsi="Arial Narrow" w:cs="Arial Narrow"/>
          <w:lang w:eastAsia="zh-CN"/>
        </w:rPr>
        <w:t>w tym cena jednostkowa (za 1 egzamin i 1 certyfikat):</w:t>
      </w:r>
    </w:p>
    <w:p w14:paraId="05C197C3" w14:textId="1B1FBECF" w:rsidR="000C060A" w:rsidRDefault="000C060A" w:rsidP="000C060A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FA2D52">
        <w:rPr>
          <w:rFonts w:ascii="Arial Narrow" w:eastAsia="Calibri" w:hAnsi="Arial Narrow" w:cs="Arial Narrow"/>
          <w:lang w:eastAsia="zh-CN"/>
        </w:rPr>
        <w:t>brutto (z VAT – stawka podatku VAT ….%) ………………………………</w:t>
      </w:r>
      <w:r>
        <w:rPr>
          <w:rFonts w:ascii="Arial Narrow" w:eastAsia="Calibri" w:hAnsi="Arial Narrow" w:cs="Arial Narrow"/>
          <w:lang w:eastAsia="zh-CN"/>
        </w:rPr>
        <w:t xml:space="preserve"> zł</w:t>
      </w:r>
      <w:r w:rsidR="00987200">
        <w:rPr>
          <w:rFonts w:ascii="Arial Narrow" w:eastAsia="Calibri" w:hAnsi="Arial Narrow" w:cs="Arial Narrow"/>
          <w:lang w:eastAsia="zh-CN"/>
        </w:rPr>
        <w:t>,</w:t>
      </w:r>
    </w:p>
    <w:p w14:paraId="2208C9B8" w14:textId="77777777" w:rsidR="00987200" w:rsidRDefault="00987200" w:rsidP="00987200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(słownie złotych ……………………………………………………………</w:t>
      </w:r>
      <w:r>
        <w:rPr>
          <w:rFonts w:ascii="Arial Narrow" w:eastAsia="Calibri" w:hAnsi="Arial Narrow" w:cs="Arial Narrow"/>
          <w:lang w:eastAsia="zh-CN"/>
        </w:rPr>
        <w:t>……………………………………….</w:t>
      </w:r>
      <w:r w:rsidRPr="00C57A91">
        <w:rPr>
          <w:rFonts w:ascii="Arial Narrow" w:eastAsia="Calibri" w:hAnsi="Arial Narrow" w:cs="Arial Narrow"/>
          <w:lang w:eastAsia="zh-CN"/>
        </w:rPr>
        <w:t>)</w:t>
      </w:r>
      <w:r>
        <w:rPr>
          <w:rFonts w:ascii="Arial Narrow" w:eastAsia="Calibri" w:hAnsi="Arial Narrow" w:cs="Arial Narrow"/>
          <w:lang w:eastAsia="zh-CN"/>
        </w:rPr>
        <w:t>,</w:t>
      </w:r>
    </w:p>
    <w:p w14:paraId="4E65CE1F" w14:textId="2BE7BC34" w:rsidR="000C060A" w:rsidRDefault="000C060A" w:rsidP="000C060A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 xml:space="preserve">netto (bez podatku VAT) </w:t>
      </w:r>
      <w:r w:rsidRPr="00FA2D52">
        <w:rPr>
          <w:rFonts w:ascii="Arial Narrow" w:eastAsia="Calibri" w:hAnsi="Arial Narrow" w:cs="Arial Narrow"/>
          <w:lang w:eastAsia="zh-CN"/>
        </w:rPr>
        <w:t>………………………………</w:t>
      </w:r>
      <w:r>
        <w:rPr>
          <w:rFonts w:ascii="Arial Narrow" w:eastAsia="Calibri" w:hAnsi="Arial Narrow" w:cs="Arial Narrow"/>
          <w:lang w:eastAsia="zh-CN"/>
        </w:rPr>
        <w:t xml:space="preserve"> zł</w:t>
      </w:r>
      <w:r w:rsidR="00987200">
        <w:rPr>
          <w:rFonts w:ascii="Arial Narrow" w:eastAsia="Calibri" w:hAnsi="Arial Narrow" w:cs="Arial Narrow"/>
          <w:lang w:eastAsia="zh-CN"/>
        </w:rPr>
        <w:t>,</w:t>
      </w:r>
    </w:p>
    <w:p w14:paraId="462F6BD7" w14:textId="538E5550" w:rsidR="00987200" w:rsidRDefault="00987200" w:rsidP="00987200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(słownie złotych ……………………………………………………………</w:t>
      </w:r>
      <w:r>
        <w:rPr>
          <w:rFonts w:ascii="Arial Narrow" w:eastAsia="Calibri" w:hAnsi="Arial Narrow" w:cs="Arial Narrow"/>
          <w:lang w:eastAsia="zh-CN"/>
        </w:rPr>
        <w:t>……………………………………….</w:t>
      </w:r>
      <w:r w:rsidRPr="00C57A91">
        <w:rPr>
          <w:rFonts w:ascii="Arial Narrow" w:eastAsia="Calibri" w:hAnsi="Arial Narrow" w:cs="Arial Narrow"/>
          <w:lang w:eastAsia="zh-CN"/>
        </w:rPr>
        <w:t>)</w:t>
      </w:r>
      <w:r>
        <w:rPr>
          <w:rFonts w:ascii="Arial Narrow" w:eastAsia="Calibri" w:hAnsi="Arial Narrow" w:cs="Arial Narrow"/>
          <w:lang w:eastAsia="zh-CN"/>
        </w:rPr>
        <w:t>.</w:t>
      </w:r>
    </w:p>
    <w:p w14:paraId="43AD2746" w14:textId="77777777" w:rsidR="001236DB" w:rsidRPr="00C57A91" w:rsidRDefault="001236DB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Oświadczam/y, że określone w pkt. 1 kwoty uwzględniają wszystkie koszty związane z realizacją przedmiotu zamówienia.</w:t>
      </w:r>
    </w:p>
    <w:p w14:paraId="64C878C0" w14:textId="77777777" w:rsidR="009554E7" w:rsidRPr="000D2B91" w:rsidRDefault="009554E7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 xml:space="preserve">Oświadczam/y, że posiadam/y uprawnienia, niezbędną wiedzę i doświadczenie do realizacji zamówienia, dysponuję potencjałem technicznym i osobami zdolnymi do realizacji zamówienia, oraz znajduję się w sytuacji ekonomicznej i finansowej </w:t>
      </w:r>
      <w:r w:rsidRPr="000D2B91">
        <w:rPr>
          <w:rFonts w:ascii="Arial Narrow" w:eastAsia="Calibri" w:hAnsi="Arial Narrow" w:cs="Arial Narrow"/>
          <w:lang w:eastAsia="zh-CN"/>
        </w:rPr>
        <w:t>zapewniającej wykonanie zamówienia.</w:t>
      </w:r>
    </w:p>
    <w:p w14:paraId="79CD5329" w14:textId="5EAD2790" w:rsidR="009137A0" w:rsidRPr="000D2B91" w:rsidRDefault="009137A0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lang w:eastAsia="zh-CN"/>
        </w:rPr>
      </w:pPr>
      <w:bookmarkStart w:id="5" w:name="_Hlk503644509"/>
      <w:r w:rsidRPr="000D2B91">
        <w:rPr>
          <w:rFonts w:ascii="Arial Narrow" w:hAnsi="Arial Narrow" w:cs="Arial"/>
        </w:rPr>
        <w:t xml:space="preserve">Oświadczamy, że zapoznaliśmy się z postanowieniami </w:t>
      </w:r>
      <w:r w:rsidR="004F6F83" w:rsidRPr="000D2B91">
        <w:rPr>
          <w:rFonts w:ascii="Arial Narrow" w:hAnsi="Arial Narrow" w:cs="Arial"/>
        </w:rPr>
        <w:t xml:space="preserve">Zapytania ofertowego </w:t>
      </w:r>
      <w:r w:rsidRPr="000D2B91">
        <w:rPr>
          <w:rFonts w:ascii="Arial Narrow" w:hAnsi="Arial Narrow" w:cs="Arial"/>
        </w:rPr>
        <w:t>wraz z załączonymi do niej dokumentami, uzyskaliśmy wszelkie informacje i wyjaśnienia niezbędne do przygotowania oferty. Przyjmujemy przekazane bez zastrzeżeń i zobowiązujemy się do wykonania całości przedmiotu zamówienia zgodnie z</w:t>
      </w:r>
      <w:r w:rsidR="007C7534" w:rsidRPr="000D2B91">
        <w:rPr>
          <w:rFonts w:ascii="Arial Narrow" w:hAnsi="Arial Narrow" w:cs="Arial"/>
        </w:rPr>
        <w:t> </w:t>
      </w:r>
      <w:r w:rsidRPr="000D2B91">
        <w:rPr>
          <w:rFonts w:ascii="Arial Narrow" w:hAnsi="Arial Narrow" w:cs="Arial"/>
        </w:rPr>
        <w:t>warunkami w nich zawartymi.</w:t>
      </w:r>
    </w:p>
    <w:p w14:paraId="54FC3DEF" w14:textId="78FECAEB" w:rsidR="009137A0" w:rsidRPr="000D2B91" w:rsidRDefault="009137A0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lang w:eastAsia="zh-CN"/>
        </w:rPr>
      </w:pPr>
      <w:r w:rsidRPr="000D2B91">
        <w:rPr>
          <w:rFonts w:ascii="Arial Narrow" w:hAnsi="Arial Narrow" w:cs="Arial"/>
        </w:rPr>
        <w:t>Oświadczam, że cena oferowana w pkt 1</w:t>
      </w:r>
      <w:r w:rsidR="00362257" w:rsidRPr="000D2B91">
        <w:rPr>
          <w:rFonts w:ascii="Arial Narrow" w:hAnsi="Arial Narrow" w:cs="Arial"/>
        </w:rPr>
        <w:t xml:space="preserve"> </w:t>
      </w:r>
      <w:r w:rsidRPr="000D2B91">
        <w:rPr>
          <w:rFonts w:ascii="Arial Narrow" w:hAnsi="Arial Narrow" w:cs="Arial"/>
        </w:rPr>
        <w:t>zawiera wykonanie wszystkich prac niezbędnych do prawidłowego wykonania i funkcjonowania przedmiotu zamówienia.</w:t>
      </w:r>
    </w:p>
    <w:p w14:paraId="6BE0E558" w14:textId="77777777" w:rsidR="009137A0" w:rsidRPr="000D2B91" w:rsidRDefault="009137A0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lang w:eastAsia="zh-CN"/>
        </w:rPr>
      </w:pPr>
      <w:r w:rsidRPr="000D2B91">
        <w:rPr>
          <w:rFonts w:ascii="Arial Narrow" w:hAnsi="Arial Narrow" w:cs="Arial"/>
        </w:rPr>
        <w:t xml:space="preserve">Oświadczamy, że akceptujemy termin realizacji zamówienia podany w </w:t>
      </w:r>
      <w:r w:rsidR="0096562E" w:rsidRPr="000D2B91">
        <w:rPr>
          <w:rFonts w:ascii="Arial Narrow" w:hAnsi="Arial Narrow" w:cs="Arial"/>
        </w:rPr>
        <w:t>Zapytaniu ofertowym</w:t>
      </w:r>
      <w:r w:rsidRPr="000D2B91">
        <w:rPr>
          <w:rFonts w:ascii="Arial Narrow" w:hAnsi="Arial Narrow" w:cs="Arial"/>
        </w:rPr>
        <w:t>.</w:t>
      </w:r>
    </w:p>
    <w:p w14:paraId="2DCB53E9" w14:textId="77777777" w:rsidR="009137A0" w:rsidRPr="00C57A91" w:rsidRDefault="009137A0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color w:val="FF0000"/>
          <w:lang w:eastAsia="zh-CN"/>
        </w:rPr>
      </w:pPr>
      <w:r w:rsidRPr="00C57A91">
        <w:rPr>
          <w:rFonts w:ascii="Arial Narrow" w:hAnsi="Arial Narrow" w:cs="Arial"/>
        </w:rPr>
        <w:t xml:space="preserve">Oświadczamy, że powierzymy podwykonawcom wykonanie następującej części zamówienia: </w:t>
      </w:r>
      <w:r w:rsidRPr="00C57A91">
        <w:rPr>
          <w:rFonts w:ascii="Arial Narrow" w:hAnsi="Arial Narrow" w:cs="Arial"/>
          <w:i/>
        </w:rPr>
        <w:t>(jeżeli dotyczy).</w:t>
      </w:r>
    </w:p>
    <w:p w14:paraId="6C5EDDB2" w14:textId="77777777" w:rsidR="009137A0" w:rsidRPr="00C57A91" w:rsidRDefault="009137A0" w:rsidP="00226602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C57A91">
        <w:rPr>
          <w:rFonts w:ascii="Arial Narrow" w:hAnsi="Arial Narrow" w:cs="Arial"/>
          <w:sz w:val="22"/>
          <w:szCs w:val="22"/>
        </w:rPr>
        <w:t xml:space="preserve"> (w przypadku korzystania z udziału podwykonawcy/ów: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4394"/>
      </w:tblGrid>
      <w:tr w:rsidR="009137A0" w:rsidRPr="00C57A91" w14:paraId="31037AD2" w14:textId="77777777" w:rsidTr="009656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DD85" w14:textId="77777777" w:rsidR="009137A0" w:rsidRPr="00C57A91" w:rsidRDefault="009137A0" w:rsidP="0022660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57A91">
              <w:rPr>
                <w:rFonts w:ascii="Arial Narrow" w:hAnsi="Arial Narrow" w:cs="Arial"/>
                <w:b/>
                <w:sz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E180" w14:textId="77777777" w:rsidR="009137A0" w:rsidRPr="00C57A91" w:rsidRDefault="009137A0" w:rsidP="0022660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57A91">
              <w:rPr>
                <w:rFonts w:ascii="Arial Narrow" w:hAnsi="Arial Narrow" w:cs="Arial"/>
                <w:b/>
                <w:sz w:val="20"/>
              </w:rPr>
              <w:t>Część zamówienia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CF75" w14:textId="77777777" w:rsidR="009137A0" w:rsidRPr="00C57A91" w:rsidRDefault="009137A0" w:rsidP="0022660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57A91">
              <w:rPr>
                <w:rFonts w:ascii="Arial Narrow" w:hAnsi="Arial Narrow" w:cs="Arial"/>
                <w:b/>
                <w:sz w:val="20"/>
              </w:rPr>
              <w:t>Nazwa (firma) podwykonawcy</w:t>
            </w:r>
          </w:p>
        </w:tc>
      </w:tr>
      <w:tr w:rsidR="009137A0" w:rsidRPr="00C57A91" w14:paraId="01F0B2CB" w14:textId="77777777" w:rsidTr="009656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906B" w14:textId="77777777" w:rsidR="009137A0" w:rsidRPr="00C57A91" w:rsidRDefault="009137A0" w:rsidP="0022660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20"/>
              </w:rPr>
            </w:pPr>
            <w:r w:rsidRPr="00C57A91">
              <w:rPr>
                <w:rFonts w:ascii="Arial Narrow" w:hAnsi="Arial Narrow" w:cs="Arial"/>
                <w:sz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59AD" w14:textId="77777777" w:rsidR="009137A0" w:rsidRPr="00C57A91" w:rsidRDefault="009137A0" w:rsidP="00226602">
            <w:pPr>
              <w:pStyle w:val="Tekstpodstawowy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FE9D" w14:textId="77777777" w:rsidR="009137A0" w:rsidRPr="00C57A91" w:rsidRDefault="009137A0" w:rsidP="00226602">
            <w:pPr>
              <w:pStyle w:val="Tekstpodstawowy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9137A0" w:rsidRPr="00C57A91" w14:paraId="76488B86" w14:textId="77777777" w:rsidTr="009656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BC7D" w14:textId="77777777" w:rsidR="009137A0" w:rsidRPr="00C57A91" w:rsidRDefault="009137A0" w:rsidP="0022660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20"/>
              </w:rPr>
            </w:pPr>
            <w:r w:rsidRPr="00C57A91">
              <w:rPr>
                <w:rFonts w:ascii="Arial Narrow" w:hAnsi="Arial Narrow" w:cs="Arial"/>
                <w:sz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B75D" w14:textId="77777777" w:rsidR="009137A0" w:rsidRPr="00C57A91" w:rsidRDefault="009137A0" w:rsidP="00226602">
            <w:pPr>
              <w:pStyle w:val="Tekstpodstawowy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6535" w14:textId="77777777" w:rsidR="009137A0" w:rsidRPr="00C57A91" w:rsidRDefault="009137A0" w:rsidP="00226602">
            <w:pPr>
              <w:pStyle w:val="Tekstpodstawowy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</w:tbl>
    <w:p w14:paraId="581D9BD3" w14:textId="77777777" w:rsidR="009137A0" w:rsidRPr="00C57A91" w:rsidRDefault="009137A0" w:rsidP="00226602">
      <w:pPr>
        <w:pStyle w:val="Tekstpodstawowywcity"/>
        <w:spacing w:after="0" w:line="276" w:lineRule="auto"/>
        <w:ind w:left="0"/>
        <w:jc w:val="center"/>
        <w:rPr>
          <w:rFonts w:ascii="Arial Narrow" w:hAnsi="Arial Narrow" w:cs="Arial"/>
        </w:rPr>
      </w:pPr>
    </w:p>
    <w:p w14:paraId="02EFC925" w14:textId="217740CE" w:rsidR="009554E7" w:rsidRPr="00C57A91" w:rsidRDefault="009137A0" w:rsidP="00226602">
      <w:pPr>
        <w:pStyle w:val="Tekstpodstawowywcity"/>
        <w:numPr>
          <w:ilvl w:val="0"/>
          <w:numId w:val="2"/>
        </w:numPr>
        <w:spacing w:after="0" w:line="276" w:lineRule="auto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hAnsi="Arial Narrow" w:cs="Arial"/>
        </w:rPr>
        <w:t>Oświadczamy, że uważamy się za związanych niniejszą ofertą na okres 30 dni od upływu terminu składania ofert.</w:t>
      </w:r>
      <w:bookmarkEnd w:id="5"/>
    </w:p>
    <w:p w14:paraId="44043B9A" w14:textId="77777777" w:rsidR="009554E7" w:rsidRPr="00C57A91" w:rsidRDefault="009554E7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Oświadczam/y, że w przypadku przyznania nam zamówienia, zobowiązujemy się do zawarcia umowy</w:t>
      </w:r>
      <w:r w:rsidRPr="00C57A91">
        <w:rPr>
          <w:rFonts w:ascii="Arial Narrow" w:eastAsia="Calibri" w:hAnsi="Arial Narrow" w:cs="Arial Narrow"/>
          <w:lang w:eastAsia="zh-CN"/>
        </w:rPr>
        <w:br/>
        <w:t>w miejscu i terminie wskazanym przez zamawiającego, na warunkach określonych w projekcie umowy</w:t>
      </w:r>
      <w:r w:rsidR="0000323C" w:rsidRPr="00C57A91">
        <w:rPr>
          <w:rFonts w:ascii="Arial Narrow" w:eastAsia="Calibri" w:hAnsi="Arial Narrow" w:cs="Arial Narrow"/>
          <w:lang w:eastAsia="zh-CN"/>
        </w:rPr>
        <w:t>.</w:t>
      </w:r>
    </w:p>
    <w:p w14:paraId="716F4E66" w14:textId="0D7F230E" w:rsidR="005D6C77" w:rsidRPr="00F90F11" w:rsidRDefault="009554E7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Arial Narrow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Kontakt w sprawie oferty (imię, nazwisko, nr</w:t>
      </w:r>
      <w:r w:rsidR="001D53DC" w:rsidRPr="00C57A91">
        <w:rPr>
          <w:rFonts w:ascii="Arial Narrow" w:eastAsia="Calibri" w:hAnsi="Arial Narrow" w:cs="Arial Narrow"/>
          <w:lang w:eastAsia="zh-CN"/>
        </w:rPr>
        <w:t xml:space="preserve"> </w:t>
      </w:r>
      <w:r w:rsidRPr="00C57A91">
        <w:rPr>
          <w:rFonts w:ascii="Arial Narrow" w:eastAsia="Calibri" w:hAnsi="Arial Narrow" w:cs="Arial Narrow"/>
          <w:lang w:eastAsia="zh-CN"/>
        </w:rPr>
        <w:t>tel.):</w:t>
      </w:r>
      <w:r w:rsidR="005D6C77" w:rsidRPr="00C57A91">
        <w:rPr>
          <w:rFonts w:ascii="Arial Narrow" w:eastAsia="Arial Narrow" w:hAnsi="Arial Narrow" w:cs="Arial Narrow"/>
          <w:lang w:eastAsia="zh-CN"/>
        </w:rPr>
        <w:t xml:space="preserve"> </w:t>
      </w:r>
      <w:r w:rsidRPr="00C57A91">
        <w:rPr>
          <w:rFonts w:ascii="Arial Narrow" w:eastAsia="Calibri" w:hAnsi="Arial Narrow" w:cs="Arial Narrow"/>
          <w:lang w:eastAsia="zh-CN"/>
        </w:rPr>
        <w:t>……………</w:t>
      </w:r>
      <w:r w:rsidR="001D53DC" w:rsidRPr="00C57A91">
        <w:rPr>
          <w:rFonts w:ascii="Arial Narrow" w:eastAsia="Calibri" w:hAnsi="Arial Narrow" w:cs="Arial Narrow"/>
          <w:lang w:eastAsia="zh-CN"/>
        </w:rPr>
        <w:t>…………………….</w:t>
      </w:r>
      <w:r w:rsidRPr="00C57A91">
        <w:rPr>
          <w:rFonts w:ascii="Arial Narrow" w:eastAsia="Calibri" w:hAnsi="Arial Narrow" w:cs="Arial Narrow"/>
          <w:lang w:eastAsia="zh-CN"/>
        </w:rPr>
        <w:t>…………………..………</w:t>
      </w:r>
    </w:p>
    <w:p w14:paraId="7037A623" w14:textId="77777777" w:rsidR="00F90F11" w:rsidRPr="00C65EC6" w:rsidRDefault="00F90F11" w:rsidP="00F90F11">
      <w:pPr>
        <w:pStyle w:val="Akapitzlist"/>
        <w:numPr>
          <w:ilvl w:val="0"/>
          <w:numId w:val="2"/>
        </w:numPr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Arial Narrow" w:hAnsi="Arial Narrow" w:cs="Arial Narrow"/>
          <w:lang w:eastAsia="zh-CN"/>
        </w:rPr>
        <w:lastRenderedPageBreak/>
        <w:t>Wraz z ofertą przedkładam:</w:t>
      </w:r>
    </w:p>
    <w:p w14:paraId="1BC51D60" w14:textId="2FBB39C6" w:rsidR="00F90F11" w:rsidRPr="00C65EC6" w:rsidRDefault="00F90F11" w:rsidP="00F90F11">
      <w:pPr>
        <w:pStyle w:val="Akapitzlist"/>
        <w:numPr>
          <w:ilvl w:val="1"/>
          <w:numId w:val="2"/>
        </w:numPr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Arial Narrow" w:hAnsi="Arial Narrow" w:cs="Arial Narrow"/>
          <w:lang w:eastAsia="zh-CN"/>
        </w:rPr>
        <w:t>formularz cenowy</w:t>
      </w:r>
      <w:r w:rsidR="00A85634">
        <w:rPr>
          <w:rFonts w:ascii="Arial Narrow" w:eastAsia="Arial Narrow" w:hAnsi="Arial Narrow" w:cs="Arial Narrow"/>
          <w:lang w:eastAsia="zh-CN"/>
        </w:rPr>
        <w:t>;</w:t>
      </w:r>
    </w:p>
    <w:p w14:paraId="13204E1B" w14:textId="3CA430E1" w:rsidR="00F90F11" w:rsidRPr="00C65EC6" w:rsidRDefault="00F90F11" w:rsidP="00F90F11">
      <w:pPr>
        <w:pStyle w:val="Akapitzlist"/>
        <w:numPr>
          <w:ilvl w:val="1"/>
          <w:numId w:val="2"/>
        </w:numPr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Arial Narrow" w:hAnsi="Arial Narrow" w:cs="Arial Narrow"/>
          <w:lang w:eastAsia="zh-CN"/>
        </w:rPr>
        <w:t>oświadczenie o braku powiązań z Zamawiającym</w:t>
      </w:r>
      <w:r w:rsidR="00A85634">
        <w:rPr>
          <w:rFonts w:ascii="Arial Narrow" w:eastAsia="Arial Narrow" w:hAnsi="Arial Narrow" w:cs="Arial Narrow"/>
          <w:lang w:eastAsia="zh-CN"/>
        </w:rPr>
        <w:t>;</w:t>
      </w:r>
    </w:p>
    <w:p w14:paraId="4A079D69" w14:textId="1FEB50E9" w:rsidR="00F90F11" w:rsidRDefault="00F90F11" w:rsidP="00F90F11">
      <w:pPr>
        <w:pStyle w:val="Akapitzlist"/>
        <w:numPr>
          <w:ilvl w:val="1"/>
          <w:numId w:val="2"/>
        </w:numPr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Arial Narrow" w:hAnsi="Arial Narrow" w:cs="Arial Narrow"/>
          <w:lang w:eastAsia="zh-CN"/>
        </w:rPr>
        <w:t>wykaz usług</w:t>
      </w:r>
      <w:r w:rsidR="00A85634">
        <w:rPr>
          <w:rFonts w:ascii="Arial Narrow" w:eastAsia="Arial Narrow" w:hAnsi="Arial Narrow" w:cs="Arial Narrow"/>
          <w:lang w:eastAsia="zh-CN"/>
        </w:rPr>
        <w:t>;</w:t>
      </w:r>
    </w:p>
    <w:p w14:paraId="218BACEC" w14:textId="196A45C2" w:rsidR="00606782" w:rsidRPr="00C65EC6" w:rsidRDefault="00606782" w:rsidP="00F90F11">
      <w:pPr>
        <w:pStyle w:val="Akapitzlist"/>
        <w:numPr>
          <w:ilvl w:val="1"/>
          <w:numId w:val="2"/>
        </w:numPr>
        <w:rPr>
          <w:rFonts w:ascii="Arial Narrow" w:eastAsia="Arial Narrow" w:hAnsi="Arial Narrow" w:cs="Arial Narrow"/>
          <w:lang w:eastAsia="zh-CN"/>
        </w:rPr>
      </w:pPr>
      <w:r>
        <w:rPr>
          <w:rFonts w:ascii="Arial Narrow" w:eastAsia="Arial Narrow" w:hAnsi="Arial Narrow" w:cs="Arial Narrow"/>
          <w:lang w:eastAsia="zh-CN"/>
        </w:rPr>
        <w:t>wykaz osób;</w:t>
      </w:r>
    </w:p>
    <w:p w14:paraId="187B99DA" w14:textId="07D688FC" w:rsidR="00C65EC6" w:rsidRPr="00C65EC6" w:rsidRDefault="00C65EC6" w:rsidP="00F90F11">
      <w:pPr>
        <w:pStyle w:val="Akapitzlist"/>
        <w:numPr>
          <w:ilvl w:val="1"/>
          <w:numId w:val="2"/>
        </w:numPr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Times New Roman" w:hAnsi="Arial Narrow" w:cs="Arial Narrow"/>
          <w:lang w:eastAsia="pl-PL"/>
        </w:rPr>
        <w:t>zobowiązanie innego podmiotu do udziału w realizacji zamówienia</w:t>
      </w:r>
      <w:r w:rsidRPr="00C65EC6">
        <w:rPr>
          <w:rFonts w:ascii="Arial Narrow" w:eastAsia="Times New Roman" w:hAnsi="Arial Narrow" w:cs="Arial Narrow"/>
          <w:b/>
          <w:bCs/>
          <w:lang w:eastAsia="pl-PL"/>
        </w:rPr>
        <w:t>*</w:t>
      </w:r>
      <w:r w:rsidR="00A85634">
        <w:rPr>
          <w:rFonts w:ascii="Arial Narrow" w:eastAsia="Times New Roman" w:hAnsi="Arial Narrow" w:cs="Arial Narrow"/>
          <w:b/>
          <w:bCs/>
          <w:lang w:eastAsia="pl-PL"/>
        </w:rPr>
        <w:t>;</w:t>
      </w:r>
    </w:p>
    <w:p w14:paraId="23FF85DB" w14:textId="4C51EEAF" w:rsidR="00C65EC6" w:rsidRPr="00C65EC6" w:rsidRDefault="00F90F11" w:rsidP="00C65EC6">
      <w:pPr>
        <w:pStyle w:val="Akapitzlist"/>
        <w:numPr>
          <w:ilvl w:val="1"/>
          <w:numId w:val="2"/>
        </w:numPr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Arial Narrow" w:hAnsi="Arial Narrow" w:cs="Arial Narrow"/>
          <w:lang w:eastAsia="zh-CN"/>
        </w:rPr>
        <w:t>klauzulę informacyjną</w:t>
      </w:r>
      <w:r w:rsidR="00A85634">
        <w:rPr>
          <w:rFonts w:ascii="Arial Narrow" w:eastAsia="Arial Narrow" w:hAnsi="Arial Narrow" w:cs="Arial Narrow"/>
          <w:lang w:eastAsia="zh-CN"/>
        </w:rPr>
        <w:t>;</w:t>
      </w:r>
    </w:p>
    <w:p w14:paraId="135ED90F" w14:textId="6B3CE122" w:rsidR="001D53DC" w:rsidRPr="00C65EC6" w:rsidRDefault="00C65EC6" w:rsidP="00C65EC6">
      <w:pPr>
        <w:ind w:left="357"/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Calibri" w:hAnsi="Arial Narrow" w:cs="Arial Narrow"/>
          <w:b/>
          <w:bCs/>
          <w:lang w:eastAsia="zh-CN"/>
        </w:rPr>
        <w:t>*niepotrzebne skreślić</w:t>
      </w:r>
    </w:p>
    <w:p w14:paraId="38B9C8E6" w14:textId="77777777" w:rsidR="003B767E" w:rsidRPr="00C57A91" w:rsidRDefault="003B767E" w:rsidP="00226602">
      <w:pPr>
        <w:suppressAutoHyphens/>
        <w:spacing w:after="0" w:line="276" w:lineRule="auto"/>
        <w:rPr>
          <w:rFonts w:ascii="Arial Narrow" w:eastAsia="Calibri" w:hAnsi="Arial Narrow" w:cs="Arial Narrow"/>
          <w:lang w:eastAsia="zh-CN"/>
        </w:rPr>
      </w:pPr>
    </w:p>
    <w:p w14:paraId="4A5CFF17" w14:textId="77777777" w:rsidR="009554E7" w:rsidRPr="00C57A91" w:rsidRDefault="009554E7" w:rsidP="00226602">
      <w:pPr>
        <w:suppressAutoHyphens/>
        <w:spacing w:after="0" w:line="276" w:lineRule="auto"/>
        <w:jc w:val="right"/>
        <w:rPr>
          <w:rFonts w:ascii="Arial Narrow" w:eastAsia="Arial Narrow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............................................................................................</w:t>
      </w:r>
    </w:p>
    <w:p w14:paraId="6CB2DF88" w14:textId="77777777" w:rsidR="009554E7" w:rsidRPr="00C57A91" w:rsidRDefault="009554E7" w:rsidP="00226602">
      <w:pPr>
        <w:suppressAutoHyphens/>
        <w:spacing w:after="0" w:line="276" w:lineRule="auto"/>
        <w:jc w:val="right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Arial Narrow" w:hAnsi="Arial Narrow" w:cs="Arial Narrow"/>
          <w:lang w:eastAsia="zh-CN"/>
        </w:rPr>
        <w:t xml:space="preserve">                                                                                       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(podpis osoby lub osób uprawnionych do reprezentowania Wykonawcy)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ab/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ab/>
      </w:r>
    </w:p>
    <w:p w14:paraId="25365DDE" w14:textId="77777777" w:rsidR="009554E7" w:rsidRPr="00C57A91" w:rsidRDefault="009554E7" w:rsidP="00226602">
      <w:pPr>
        <w:suppressAutoHyphens/>
        <w:spacing w:after="0" w:line="276" w:lineRule="auto"/>
        <w:jc w:val="right"/>
        <w:rPr>
          <w:rFonts w:ascii="Arial Narrow" w:eastAsia="Calibri" w:hAnsi="Arial Narrow" w:cs="Arial Narrow"/>
          <w:sz w:val="18"/>
          <w:szCs w:val="18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 xml:space="preserve">............................................................................................                                                                                                                                    </w:t>
      </w:r>
    </w:p>
    <w:p w14:paraId="4D54BFAA" w14:textId="77777777" w:rsidR="00BF0C72" w:rsidRDefault="009554E7" w:rsidP="00B0002E">
      <w:pPr>
        <w:suppressAutoHyphens/>
        <w:spacing w:after="0" w:line="276" w:lineRule="auto"/>
        <w:ind w:left="3540" w:firstLine="708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</w:pP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(miejscowość i data</w:t>
      </w:r>
      <w:r w:rsidR="00B0002E">
        <w:rPr>
          <w:rFonts w:ascii="Arial Narrow" w:eastAsia="Calibri" w:hAnsi="Arial Narrow" w:cs="Arial Narrow"/>
          <w:sz w:val="18"/>
          <w:szCs w:val="18"/>
          <w:lang w:eastAsia="zh-CN"/>
        </w:rPr>
        <w:t>)</w:t>
      </w:r>
    </w:p>
    <w:p w14:paraId="7050EFE0" w14:textId="77777777" w:rsidR="00B0002E" w:rsidRDefault="00B0002E" w:rsidP="00B0002E">
      <w:pPr>
        <w:suppressAutoHyphens/>
        <w:spacing w:after="0" w:line="276" w:lineRule="auto"/>
        <w:ind w:left="3540" w:firstLine="708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</w:pPr>
    </w:p>
    <w:p w14:paraId="22733778" w14:textId="77777777" w:rsidR="00B0002E" w:rsidRDefault="00B0002E" w:rsidP="00B0002E">
      <w:pPr>
        <w:suppressAutoHyphens/>
        <w:spacing w:after="0" w:line="276" w:lineRule="auto"/>
        <w:ind w:left="3540" w:firstLine="708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</w:pPr>
    </w:p>
    <w:p w14:paraId="287403E3" w14:textId="77777777" w:rsidR="00B0002E" w:rsidRDefault="00B0002E" w:rsidP="00B0002E">
      <w:pPr>
        <w:suppressAutoHyphens/>
        <w:spacing w:after="0" w:line="276" w:lineRule="auto"/>
        <w:ind w:left="3540" w:firstLine="708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</w:pPr>
    </w:p>
    <w:p w14:paraId="10F1419B" w14:textId="77777777" w:rsidR="00B0002E" w:rsidRDefault="00B0002E" w:rsidP="00B0002E">
      <w:pPr>
        <w:suppressAutoHyphens/>
        <w:spacing w:after="0" w:line="276" w:lineRule="auto"/>
        <w:ind w:left="3540" w:firstLine="708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</w:pPr>
    </w:p>
    <w:p w14:paraId="35B253FC" w14:textId="77777777" w:rsidR="00B0002E" w:rsidRDefault="00B0002E" w:rsidP="00B0002E">
      <w:pPr>
        <w:suppressAutoHyphens/>
        <w:spacing w:after="0" w:line="276" w:lineRule="auto"/>
        <w:ind w:left="3540" w:firstLine="708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</w:pPr>
    </w:p>
    <w:p w14:paraId="4ABF40E4" w14:textId="77777777" w:rsidR="00BF0C72" w:rsidRPr="00C57A91" w:rsidRDefault="00BF0C72" w:rsidP="00226602">
      <w:pPr>
        <w:suppressAutoHyphens/>
        <w:spacing w:after="0" w:line="276" w:lineRule="auto"/>
        <w:rPr>
          <w:rFonts w:ascii="Arial Narrow" w:eastAsia="Calibri" w:hAnsi="Arial Narrow" w:cs="Arial Narrow"/>
          <w:sz w:val="20"/>
          <w:szCs w:val="20"/>
          <w:u w:val="single"/>
          <w:lang w:eastAsia="zh-CN"/>
        </w:rPr>
        <w:sectPr w:rsidR="00BF0C72" w:rsidRPr="00C57A91" w:rsidSect="00FA2D5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1AE6B3" w14:textId="77777777" w:rsidR="00B0002E" w:rsidRPr="00513FEC" w:rsidRDefault="00B0002E" w:rsidP="00B0002E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513FEC">
        <w:rPr>
          <w:rFonts w:ascii="Arial Narrow" w:hAnsi="Arial Narrow"/>
          <w:i/>
          <w:iCs/>
          <w:sz w:val="19"/>
          <w:szCs w:val="19"/>
          <w:u w:val="single"/>
        </w:rPr>
        <w:lastRenderedPageBreak/>
        <w:t>Zał</w:t>
      </w:r>
      <w:r>
        <w:rPr>
          <w:rFonts w:ascii="Arial Narrow" w:hAnsi="Arial Narrow"/>
          <w:i/>
          <w:iCs/>
          <w:sz w:val="19"/>
          <w:szCs w:val="19"/>
          <w:u w:val="single"/>
        </w:rPr>
        <w:t>ącznik</w:t>
      </w:r>
      <w:r w:rsidRPr="00513FEC">
        <w:rPr>
          <w:rFonts w:ascii="Arial Narrow" w:hAnsi="Arial Narrow"/>
          <w:i/>
          <w:iCs/>
          <w:sz w:val="19"/>
          <w:szCs w:val="19"/>
          <w:u w:val="single"/>
        </w:rPr>
        <w:t xml:space="preserve"> nr </w:t>
      </w:r>
      <w:r>
        <w:rPr>
          <w:rFonts w:ascii="Arial Narrow" w:hAnsi="Arial Narrow"/>
          <w:i/>
          <w:iCs/>
          <w:sz w:val="19"/>
          <w:szCs w:val="19"/>
          <w:u w:val="single"/>
        </w:rPr>
        <w:t>2</w:t>
      </w:r>
      <w:r w:rsidRPr="00513FEC">
        <w:rPr>
          <w:rFonts w:ascii="Arial Narrow" w:hAnsi="Arial Narrow"/>
          <w:i/>
          <w:iCs/>
          <w:sz w:val="19"/>
          <w:szCs w:val="19"/>
          <w:u w:val="single"/>
        </w:rPr>
        <w:t xml:space="preserve"> do zapytania ofertowego – </w:t>
      </w:r>
    </w:p>
    <w:p w14:paraId="34113D1E" w14:textId="446CE1C4" w:rsidR="00B0002E" w:rsidRPr="00A238BE" w:rsidRDefault="00B0002E" w:rsidP="00B0002E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A238BE">
        <w:rPr>
          <w:rFonts w:ascii="Arial Narrow" w:hAnsi="Arial Narrow"/>
          <w:i/>
          <w:iCs/>
          <w:sz w:val="19"/>
          <w:szCs w:val="19"/>
          <w:u w:val="single"/>
        </w:rPr>
        <w:t>PI.271.</w:t>
      </w:r>
      <w:r w:rsidR="00987200">
        <w:rPr>
          <w:rFonts w:ascii="Arial Narrow" w:hAnsi="Arial Narrow"/>
          <w:i/>
          <w:iCs/>
          <w:sz w:val="19"/>
          <w:szCs w:val="19"/>
          <w:u w:val="single"/>
        </w:rPr>
        <w:t>6</w:t>
      </w:r>
      <w:r w:rsidRPr="00A238BE">
        <w:rPr>
          <w:rFonts w:ascii="Arial Narrow" w:hAnsi="Arial Narrow"/>
          <w:i/>
          <w:iCs/>
          <w:sz w:val="19"/>
          <w:szCs w:val="19"/>
          <w:u w:val="single"/>
        </w:rPr>
        <w:t xml:space="preserve">.2020 z dn. </w:t>
      </w:r>
      <w:r w:rsidR="00A66A0B">
        <w:rPr>
          <w:rFonts w:ascii="Arial Narrow" w:hAnsi="Arial Narrow"/>
          <w:i/>
          <w:iCs/>
          <w:sz w:val="19"/>
          <w:szCs w:val="19"/>
          <w:u w:val="single"/>
        </w:rPr>
        <w:t>06</w:t>
      </w:r>
      <w:r w:rsidR="00A238BE">
        <w:rPr>
          <w:rFonts w:ascii="Arial Narrow" w:hAnsi="Arial Narrow"/>
          <w:i/>
          <w:iCs/>
          <w:sz w:val="19"/>
          <w:szCs w:val="19"/>
          <w:u w:val="single"/>
        </w:rPr>
        <w:t>.</w:t>
      </w:r>
      <w:r w:rsidR="00987200">
        <w:rPr>
          <w:rFonts w:ascii="Arial Narrow" w:hAnsi="Arial Narrow"/>
          <w:i/>
          <w:iCs/>
          <w:sz w:val="19"/>
          <w:szCs w:val="19"/>
          <w:u w:val="single"/>
        </w:rPr>
        <w:t>1</w:t>
      </w:r>
      <w:r w:rsidR="00335416">
        <w:rPr>
          <w:rFonts w:ascii="Arial Narrow" w:hAnsi="Arial Narrow"/>
          <w:i/>
          <w:iCs/>
          <w:sz w:val="19"/>
          <w:szCs w:val="19"/>
          <w:u w:val="single"/>
        </w:rPr>
        <w:t>1</w:t>
      </w:r>
      <w:r w:rsidRPr="00A238BE">
        <w:rPr>
          <w:rFonts w:ascii="Arial Narrow" w:hAnsi="Arial Narrow"/>
          <w:i/>
          <w:iCs/>
          <w:sz w:val="19"/>
          <w:szCs w:val="19"/>
          <w:u w:val="single"/>
        </w:rPr>
        <w:t>.2020 r.</w:t>
      </w:r>
    </w:p>
    <w:p w14:paraId="14626472" w14:textId="77777777" w:rsidR="00B0002E" w:rsidRPr="00513FEC" w:rsidRDefault="00B0002E" w:rsidP="00B0002E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>
        <w:rPr>
          <w:rFonts w:ascii="Arial Narrow" w:hAnsi="Arial Narrow"/>
          <w:i/>
          <w:iCs/>
          <w:sz w:val="19"/>
          <w:szCs w:val="19"/>
          <w:u w:val="single"/>
        </w:rPr>
        <w:t>Oświadczenie o braku powiązań z Zamawiającym</w:t>
      </w:r>
    </w:p>
    <w:p w14:paraId="1DB413E7" w14:textId="71B0641D" w:rsidR="00B0002E" w:rsidRDefault="00B0002E" w:rsidP="00B0002E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</w:p>
    <w:p w14:paraId="1B856FAC" w14:textId="77777777" w:rsidR="00B0002E" w:rsidRPr="00C57A91" w:rsidRDefault="00B0002E" w:rsidP="00B0002E">
      <w:pPr>
        <w:suppressAutoHyphens/>
        <w:spacing w:after="0" w:line="276" w:lineRule="auto"/>
        <w:rPr>
          <w:rFonts w:ascii="Arial Narrow" w:eastAsia="Arial Narrow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........................................................................</w:t>
      </w:r>
    </w:p>
    <w:p w14:paraId="6919C70A" w14:textId="77777777" w:rsidR="00B0002E" w:rsidRPr="00C57A91" w:rsidRDefault="00B0002E" w:rsidP="00B0002E">
      <w:pPr>
        <w:suppressAutoHyphens/>
        <w:spacing w:after="0" w:line="276" w:lineRule="auto"/>
        <w:rPr>
          <w:rFonts w:ascii="Arial Narrow" w:eastAsia="Calibri" w:hAnsi="Arial Narrow" w:cs="Arial Narrow"/>
          <w:sz w:val="28"/>
          <w:szCs w:val="28"/>
          <w:lang w:eastAsia="zh-CN"/>
        </w:rPr>
      </w:pPr>
      <w:r w:rsidRPr="00C57A91">
        <w:rPr>
          <w:rFonts w:ascii="Arial Narrow" w:eastAsia="Arial Narrow" w:hAnsi="Arial Narrow" w:cs="Arial Narrow"/>
          <w:lang w:eastAsia="zh-CN"/>
        </w:rPr>
        <w:t xml:space="preserve">                  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(pieczęć Wykonawcy)</w:t>
      </w:r>
    </w:p>
    <w:p w14:paraId="16FDA3E6" w14:textId="77777777" w:rsidR="00B0002E" w:rsidRDefault="00B0002E" w:rsidP="00B0002E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</w:p>
    <w:p w14:paraId="206C3805" w14:textId="77777777" w:rsidR="00B0002E" w:rsidRPr="00A476CA" w:rsidRDefault="00B0002E" w:rsidP="00B0002E">
      <w:pPr>
        <w:suppressAutoHyphens/>
        <w:spacing w:after="0" w:line="276" w:lineRule="auto"/>
        <w:rPr>
          <w:rFonts w:eastAsia="Calibri" w:cs="Arial Narrow"/>
          <w:sz w:val="20"/>
          <w:szCs w:val="20"/>
          <w:u w:val="single"/>
          <w:lang w:eastAsia="zh-CN"/>
        </w:rPr>
      </w:pPr>
    </w:p>
    <w:p w14:paraId="72ADED02" w14:textId="77777777" w:rsidR="00B0002E" w:rsidRPr="00FF73D2" w:rsidRDefault="00B0002E" w:rsidP="00B0002E">
      <w:pPr>
        <w:spacing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FF73D2">
        <w:rPr>
          <w:rFonts w:ascii="Arial Narrow" w:hAnsi="Arial Narrow"/>
          <w:b/>
          <w:bCs/>
          <w:sz w:val="28"/>
          <w:szCs w:val="28"/>
        </w:rPr>
        <w:t xml:space="preserve">Oświadczenie o braku </w:t>
      </w:r>
      <w:bookmarkStart w:id="6" w:name="_Hlk54693013"/>
      <w:r w:rsidRPr="00FF73D2">
        <w:rPr>
          <w:rFonts w:ascii="Arial Narrow" w:hAnsi="Arial Narrow"/>
          <w:b/>
          <w:bCs/>
          <w:sz w:val="28"/>
          <w:szCs w:val="28"/>
        </w:rPr>
        <w:t>powiązań z Zamawiającym</w:t>
      </w:r>
    </w:p>
    <w:p w14:paraId="597A15DA" w14:textId="7DA1B985" w:rsidR="00362257" w:rsidRPr="00834DCF" w:rsidRDefault="00362257" w:rsidP="00362257">
      <w:pPr>
        <w:pStyle w:val="Textbody"/>
        <w:spacing w:after="57" w:line="276" w:lineRule="auto"/>
        <w:rPr>
          <w:rFonts w:ascii="Arial Narrow" w:hAnsi="Arial Narrow"/>
        </w:rPr>
      </w:pPr>
      <w:r w:rsidRPr="00834DCF">
        <w:rPr>
          <w:rFonts w:ascii="Arial Narrow" w:eastAsia="Wingdings" w:hAnsi="Arial Narrow"/>
          <w:u w:val="single"/>
        </w:rPr>
        <w:t>w postępowaniu o udzielenie zamówienia publicznego</w:t>
      </w:r>
      <w:r w:rsidRPr="00834DCF">
        <w:rPr>
          <w:rFonts w:ascii="Arial Narrow" w:eastAsia="Wingdings" w:hAnsi="Arial Narrow"/>
        </w:rPr>
        <w:t xml:space="preserve"> na </w:t>
      </w:r>
      <w:r w:rsidR="00C13276" w:rsidRPr="00834DCF">
        <w:rPr>
          <w:rFonts w:ascii="Arial Narrow" w:eastAsia="Wingdings" w:hAnsi="Arial Narrow"/>
        </w:rPr>
        <w:t>przeprowadzenie egzaminów zewnętrznych</w:t>
      </w:r>
      <w:r w:rsidR="00C0295F" w:rsidRPr="00834DCF">
        <w:rPr>
          <w:rFonts w:ascii="Arial Narrow" w:eastAsia="Wingdings" w:hAnsi="Arial Narrow"/>
        </w:rPr>
        <w:t xml:space="preserve"> </w:t>
      </w:r>
      <w:r w:rsidR="00C0295F" w:rsidRPr="00834DCF">
        <w:rPr>
          <w:rFonts w:ascii="Arial Narrow" w:hAnsi="Arial Narrow"/>
        </w:rPr>
        <w:t>językowych</w:t>
      </w:r>
      <w:r w:rsidR="00C13276" w:rsidRPr="00834DCF">
        <w:rPr>
          <w:rFonts w:ascii="Arial Narrow" w:eastAsia="Wingdings" w:hAnsi="Arial Narrow"/>
        </w:rPr>
        <w:t xml:space="preserve"> w ramach projektu „Wiedza i umiejętności kapitałem na przyszłość” </w:t>
      </w:r>
      <w:r w:rsidRPr="00834DCF">
        <w:rPr>
          <w:rFonts w:ascii="Arial Narrow" w:eastAsia="Wingdings" w:hAnsi="Arial Narrow"/>
        </w:rPr>
        <w:t xml:space="preserve">prowadzonym przez </w:t>
      </w:r>
      <w:r w:rsidRPr="00834DCF">
        <w:rPr>
          <w:rFonts w:ascii="Arial Narrow" w:eastAsia="Wingdings" w:hAnsi="Arial Narrow"/>
          <w:b/>
          <w:bCs/>
        </w:rPr>
        <w:t>Gminę Miejską Nowe Miasto Lubawskie</w:t>
      </w:r>
    </w:p>
    <w:bookmarkEnd w:id="6"/>
    <w:p w14:paraId="2B1AAC90" w14:textId="77777777" w:rsidR="00B0002E" w:rsidRPr="00FF73D2" w:rsidRDefault="00B0002E" w:rsidP="00B0002E">
      <w:pPr>
        <w:pStyle w:val="Textbody"/>
        <w:spacing w:after="57" w:line="276" w:lineRule="auto"/>
        <w:rPr>
          <w:rFonts w:ascii="Arial Narrow" w:hAnsi="Arial Narrow"/>
        </w:rPr>
      </w:pPr>
    </w:p>
    <w:p w14:paraId="395AC750" w14:textId="77777777" w:rsidR="00B0002E" w:rsidRPr="00FF73D2" w:rsidRDefault="00B0002E" w:rsidP="00B0002E">
      <w:pPr>
        <w:suppressAutoHyphens/>
        <w:spacing w:after="0" w:line="360" w:lineRule="auto"/>
        <w:rPr>
          <w:rFonts w:ascii="Arial Narrow" w:eastAsia="Calibri" w:hAnsi="Arial Narrow" w:cs="Arial Narrow"/>
          <w:lang w:eastAsia="zh-CN"/>
        </w:rPr>
      </w:pPr>
      <w:r w:rsidRPr="00FF73D2">
        <w:rPr>
          <w:rFonts w:ascii="Arial Narrow" w:eastAsia="Calibri" w:hAnsi="Arial Narrow" w:cs="Arial Narrow"/>
          <w:lang w:eastAsia="zh-CN"/>
        </w:rPr>
        <w:t>Nazwa Wykonawcy .......................................................................................................................................…</w:t>
      </w:r>
      <w:r w:rsidRPr="00FF73D2">
        <w:rPr>
          <w:rFonts w:ascii="Arial Narrow" w:eastAsia="Calibri" w:hAnsi="Arial Narrow" w:cs="Arial Narrow"/>
          <w:lang w:eastAsia="zh-CN"/>
        </w:rPr>
        <w:br/>
        <w:t>Adres Wykonawcy ............................................................................................................................................</w:t>
      </w:r>
    </w:p>
    <w:p w14:paraId="6A9D07F9" w14:textId="77777777" w:rsidR="00B0002E" w:rsidRPr="00FF73D2" w:rsidRDefault="00B0002E" w:rsidP="00B0002E">
      <w:pPr>
        <w:pStyle w:val="Textbody"/>
        <w:spacing w:line="276" w:lineRule="auto"/>
        <w:rPr>
          <w:rFonts w:ascii="Arial Narrow" w:hAnsi="Arial Narrow"/>
        </w:rPr>
      </w:pPr>
    </w:p>
    <w:p w14:paraId="2547D957" w14:textId="77777777" w:rsidR="00B0002E" w:rsidRPr="00FF73D2" w:rsidRDefault="00B0002E" w:rsidP="00B0002E">
      <w:pPr>
        <w:pStyle w:val="Standard"/>
        <w:spacing w:before="57" w:after="57" w:line="276" w:lineRule="auto"/>
        <w:jc w:val="both"/>
      </w:pPr>
      <w:r w:rsidRPr="00FF73D2">
        <w:rPr>
          <w:rFonts w:eastAsia="Wingdings"/>
          <w:sz w:val="22"/>
          <w:szCs w:val="22"/>
          <w:u w:val="single"/>
        </w:rPr>
        <w:t>Oświadczam, że:</w:t>
      </w:r>
    </w:p>
    <w:p w14:paraId="50699813" w14:textId="77777777" w:rsidR="00B0002E" w:rsidRPr="00FF73D2" w:rsidRDefault="00B0002E" w:rsidP="00B0002E">
      <w:pPr>
        <w:autoSpaceDE w:val="0"/>
        <w:autoSpaceDN w:val="0"/>
        <w:adjustRightInd w:val="0"/>
        <w:spacing w:after="0" w:line="276" w:lineRule="auto"/>
        <w:rPr>
          <w:rFonts w:ascii="Arial Narrow" w:eastAsia="Wingdings" w:hAnsi="Arial Narrow"/>
        </w:rPr>
      </w:pPr>
      <w:r w:rsidRPr="00FF73D2">
        <w:rPr>
          <w:rFonts w:ascii="Arial Narrow" w:eastAsia="Wingdings" w:hAnsi="Arial Narrow"/>
          <w:b/>
          <w:bCs/>
        </w:rPr>
        <w:t>jestem /nie jestem*</w:t>
      </w:r>
      <w:r w:rsidRPr="00FF73D2">
        <w:rPr>
          <w:rFonts w:ascii="Arial Narrow" w:eastAsia="Wingdings" w:hAnsi="Arial Narrow"/>
        </w:rPr>
        <w:t xml:space="preserve"> powiązany/a osobowo lub kapitałowo z Zamawiającym,</w:t>
      </w:r>
    </w:p>
    <w:p w14:paraId="7DFBF6F4" w14:textId="77777777" w:rsidR="00B0002E" w:rsidRPr="00FF73D2" w:rsidRDefault="00B0002E" w:rsidP="00B0002E">
      <w:pPr>
        <w:autoSpaceDE w:val="0"/>
        <w:autoSpaceDN w:val="0"/>
        <w:adjustRightInd w:val="0"/>
        <w:spacing w:after="0" w:line="276" w:lineRule="auto"/>
        <w:rPr>
          <w:rFonts w:ascii="Arial Narrow" w:eastAsia="Wingdings" w:hAnsi="Arial Narrow"/>
        </w:rPr>
      </w:pPr>
    </w:p>
    <w:p w14:paraId="463DD79D" w14:textId="77777777" w:rsidR="00B0002E" w:rsidRPr="00FF73D2" w:rsidRDefault="00B0002E" w:rsidP="00B0002E">
      <w:pPr>
        <w:autoSpaceDE w:val="0"/>
        <w:autoSpaceDN w:val="0"/>
        <w:adjustRightInd w:val="0"/>
        <w:spacing w:after="0" w:line="276" w:lineRule="auto"/>
        <w:rPr>
          <w:rFonts w:ascii="Arial Narrow" w:eastAsia="Wingdings" w:hAnsi="Arial Narrow"/>
          <w:b/>
          <w:bCs/>
        </w:rPr>
      </w:pPr>
      <w:r w:rsidRPr="00FF73D2">
        <w:rPr>
          <w:rFonts w:ascii="Arial Narrow" w:eastAsia="Wingdings" w:hAnsi="Arial Narrow"/>
          <w:b/>
          <w:bCs/>
        </w:rPr>
        <w:t>*niepotrzebne skreślić</w:t>
      </w:r>
    </w:p>
    <w:p w14:paraId="4D858E4E" w14:textId="77777777" w:rsidR="00B0002E" w:rsidRPr="00FF73D2" w:rsidRDefault="00B0002E" w:rsidP="00B0002E">
      <w:pPr>
        <w:autoSpaceDE w:val="0"/>
        <w:autoSpaceDN w:val="0"/>
        <w:adjustRightInd w:val="0"/>
        <w:spacing w:after="0" w:line="276" w:lineRule="auto"/>
        <w:rPr>
          <w:rFonts w:ascii="Arial Narrow" w:eastAsia="Wingdings" w:hAnsi="Arial Narrow"/>
        </w:rPr>
      </w:pPr>
    </w:p>
    <w:p w14:paraId="17B1323C" w14:textId="77777777" w:rsidR="00B0002E" w:rsidRPr="00FF73D2" w:rsidRDefault="00B0002E" w:rsidP="00B0002E">
      <w:pPr>
        <w:pStyle w:val="Standard"/>
        <w:spacing w:line="276" w:lineRule="auto"/>
        <w:rPr>
          <w:sz w:val="22"/>
          <w:szCs w:val="22"/>
        </w:rPr>
      </w:pPr>
    </w:p>
    <w:p w14:paraId="03E0F0DB" w14:textId="77777777" w:rsidR="00B0002E" w:rsidRPr="00FF73D2" w:rsidRDefault="00B0002E" w:rsidP="00B0002E">
      <w:pPr>
        <w:suppressAutoHyphens/>
        <w:spacing w:after="0" w:line="276" w:lineRule="auto"/>
        <w:jc w:val="right"/>
        <w:rPr>
          <w:rFonts w:ascii="Arial Narrow" w:eastAsia="Arial Narrow" w:hAnsi="Arial Narrow" w:cs="Arial Narrow"/>
          <w:lang w:eastAsia="zh-CN"/>
        </w:rPr>
      </w:pPr>
      <w:r w:rsidRPr="00FF73D2">
        <w:rPr>
          <w:rFonts w:ascii="Arial Narrow" w:eastAsia="Calibri" w:hAnsi="Arial Narrow" w:cs="Arial Narrow"/>
          <w:lang w:eastAsia="zh-CN"/>
        </w:rPr>
        <w:t>............................................................................................</w:t>
      </w:r>
    </w:p>
    <w:p w14:paraId="6784B8DB" w14:textId="77777777" w:rsidR="00B0002E" w:rsidRPr="00FF73D2" w:rsidRDefault="00B0002E" w:rsidP="00B0002E">
      <w:pPr>
        <w:suppressAutoHyphens/>
        <w:spacing w:after="0" w:line="276" w:lineRule="auto"/>
        <w:jc w:val="right"/>
        <w:rPr>
          <w:rFonts w:ascii="Arial Narrow" w:eastAsia="Calibri" w:hAnsi="Arial Narrow" w:cs="Arial Narrow"/>
          <w:lang w:eastAsia="zh-CN"/>
        </w:rPr>
      </w:pPr>
      <w:r w:rsidRPr="00FF73D2">
        <w:rPr>
          <w:rFonts w:ascii="Arial Narrow" w:eastAsia="Arial Narrow" w:hAnsi="Arial Narrow" w:cs="Arial Narrow"/>
          <w:lang w:eastAsia="zh-CN"/>
        </w:rPr>
        <w:t xml:space="preserve">                                                                              </w:t>
      </w:r>
      <w:r w:rsidRPr="00FF73D2">
        <w:rPr>
          <w:rFonts w:ascii="Arial Narrow" w:eastAsia="Calibri" w:hAnsi="Arial Narrow" w:cs="Arial Narrow"/>
          <w:sz w:val="18"/>
          <w:szCs w:val="18"/>
          <w:lang w:eastAsia="zh-CN"/>
        </w:rPr>
        <w:t>(podpis osoby lub osób uprawnionych do reprezentowania Wykonawcy)</w:t>
      </w:r>
      <w:r w:rsidRPr="00FF73D2">
        <w:rPr>
          <w:rFonts w:ascii="Arial Narrow" w:eastAsia="Calibri" w:hAnsi="Arial Narrow" w:cs="Arial Narrow"/>
          <w:sz w:val="18"/>
          <w:szCs w:val="18"/>
          <w:lang w:eastAsia="zh-CN"/>
        </w:rPr>
        <w:tab/>
      </w:r>
      <w:r w:rsidRPr="00FF73D2">
        <w:rPr>
          <w:rFonts w:ascii="Arial Narrow" w:eastAsia="Calibri" w:hAnsi="Arial Narrow" w:cs="Arial Narrow"/>
          <w:sz w:val="18"/>
          <w:szCs w:val="18"/>
          <w:lang w:eastAsia="zh-CN"/>
        </w:rPr>
        <w:tab/>
      </w:r>
    </w:p>
    <w:p w14:paraId="69B48558" w14:textId="77777777" w:rsidR="00B0002E" w:rsidRPr="00FF73D2" w:rsidRDefault="00B0002E" w:rsidP="00B0002E">
      <w:pPr>
        <w:suppressAutoHyphens/>
        <w:spacing w:after="0" w:line="276" w:lineRule="auto"/>
        <w:jc w:val="right"/>
        <w:rPr>
          <w:rFonts w:ascii="Arial Narrow" w:eastAsia="Calibri" w:hAnsi="Arial Narrow" w:cs="Arial Narrow"/>
          <w:sz w:val="18"/>
          <w:szCs w:val="18"/>
          <w:lang w:eastAsia="zh-CN"/>
        </w:rPr>
      </w:pPr>
      <w:r w:rsidRPr="00FF73D2">
        <w:rPr>
          <w:rFonts w:ascii="Arial Narrow" w:eastAsia="Calibri" w:hAnsi="Arial Narrow" w:cs="Arial Narrow"/>
          <w:lang w:eastAsia="zh-CN"/>
        </w:rPr>
        <w:t xml:space="preserve">............................................................................................                                                                                                                                    </w:t>
      </w:r>
    </w:p>
    <w:p w14:paraId="4D6C6E5D" w14:textId="77777777" w:rsidR="00B0002E" w:rsidRPr="00FF73D2" w:rsidRDefault="00B0002E" w:rsidP="00B0002E">
      <w:pPr>
        <w:suppressAutoHyphens/>
        <w:spacing w:after="0" w:line="276" w:lineRule="auto"/>
        <w:ind w:left="3540" w:firstLine="708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</w:pPr>
      <w:r w:rsidRPr="00FF73D2">
        <w:rPr>
          <w:rFonts w:ascii="Arial Narrow" w:eastAsia="Calibri" w:hAnsi="Arial Narrow" w:cs="Arial Narrow"/>
          <w:sz w:val="18"/>
          <w:szCs w:val="18"/>
          <w:lang w:eastAsia="zh-CN"/>
        </w:rPr>
        <w:t>(miejscowość i data)</w:t>
      </w:r>
    </w:p>
    <w:p w14:paraId="53D2C71E" w14:textId="77777777" w:rsidR="00B0002E" w:rsidRPr="00FF73D2" w:rsidRDefault="00B0002E" w:rsidP="00B0002E">
      <w:pPr>
        <w:suppressAutoHyphens/>
        <w:spacing w:after="0" w:line="276" w:lineRule="auto"/>
        <w:rPr>
          <w:rFonts w:ascii="Arial Narrow" w:eastAsia="Calibri" w:hAnsi="Arial Narrow" w:cs="Arial Narrow"/>
          <w:sz w:val="20"/>
          <w:szCs w:val="20"/>
          <w:u w:val="single"/>
          <w:lang w:eastAsia="zh-CN"/>
        </w:rPr>
      </w:pPr>
    </w:p>
    <w:p w14:paraId="582DA1DD" w14:textId="77777777" w:rsidR="00B0002E" w:rsidRPr="00FF73D2" w:rsidRDefault="00B0002E" w:rsidP="00B0002E">
      <w:pPr>
        <w:suppressAutoHyphens/>
        <w:spacing w:after="0" w:line="276" w:lineRule="auto"/>
        <w:rPr>
          <w:rFonts w:ascii="Arial Narrow" w:eastAsia="Calibri" w:hAnsi="Arial Narrow" w:cs="Arial Narrow"/>
          <w:sz w:val="20"/>
          <w:szCs w:val="20"/>
          <w:u w:val="single"/>
          <w:lang w:eastAsia="zh-CN"/>
        </w:rPr>
      </w:pPr>
    </w:p>
    <w:p w14:paraId="69A77E90" w14:textId="77777777" w:rsidR="00B0002E" w:rsidRPr="00FF73D2" w:rsidRDefault="00B0002E" w:rsidP="00B0002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"/>
          <w:i/>
          <w:iCs/>
        </w:rPr>
      </w:pPr>
      <w:r w:rsidRPr="00FF73D2">
        <w:rPr>
          <w:rFonts w:ascii="Arial Narrow" w:hAnsi="Arial Narrow" w:cs="Arial"/>
          <w:i/>
          <w:iCs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 szczególności na:</w:t>
      </w:r>
    </w:p>
    <w:p w14:paraId="59AF4E00" w14:textId="77777777" w:rsidR="00B0002E" w:rsidRPr="00FF73D2" w:rsidRDefault="00B0002E" w:rsidP="00B0002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"/>
          <w:i/>
          <w:iCs/>
        </w:rPr>
      </w:pPr>
      <w:r w:rsidRPr="00FF73D2">
        <w:rPr>
          <w:rFonts w:ascii="Arial Narrow" w:hAnsi="Arial Narrow" w:cs="Arial"/>
          <w:i/>
          <w:iCs/>
        </w:rPr>
        <w:t>a) uczestniczeniu w spółce jako wspólnik spółki cywilnej lub spółki osobowej,</w:t>
      </w:r>
    </w:p>
    <w:p w14:paraId="35504139" w14:textId="77777777" w:rsidR="00B0002E" w:rsidRPr="00FF73D2" w:rsidRDefault="00B0002E" w:rsidP="00B0002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"/>
          <w:i/>
          <w:iCs/>
        </w:rPr>
      </w:pPr>
      <w:r w:rsidRPr="00FF73D2">
        <w:rPr>
          <w:rFonts w:ascii="Arial Narrow" w:hAnsi="Arial Narrow" w:cs="Arial"/>
          <w:i/>
          <w:iCs/>
        </w:rPr>
        <w:t>b) posiadaniu co najmniej 10% udziałów lub akcji, o ile niższy próg nie wynika z przepisów prawa lub nie został określony przez IZ PO,</w:t>
      </w:r>
    </w:p>
    <w:p w14:paraId="62E2FEC6" w14:textId="77777777" w:rsidR="00B0002E" w:rsidRPr="00FF73D2" w:rsidRDefault="00B0002E" w:rsidP="00B0002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"/>
          <w:i/>
          <w:iCs/>
        </w:rPr>
      </w:pPr>
      <w:r w:rsidRPr="00FF73D2">
        <w:rPr>
          <w:rFonts w:ascii="Arial Narrow" w:hAnsi="Arial Narrow" w:cs="Arial"/>
          <w:i/>
          <w:iCs/>
        </w:rPr>
        <w:t>c) pełnieniu funkcji członka organu nadzorczego lub zarządzającego, prokurenta, pełnomocnika,</w:t>
      </w:r>
    </w:p>
    <w:p w14:paraId="3954CE51" w14:textId="77777777" w:rsidR="00B0002E" w:rsidRPr="00FF73D2" w:rsidRDefault="00B0002E" w:rsidP="00B0002E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"/>
          <w:i/>
          <w:iCs/>
        </w:rPr>
        <w:sectPr w:rsidR="00B0002E" w:rsidRPr="00FF73D2" w:rsidSect="009B3C98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F73D2">
        <w:rPr>
          <w:rFonts w:ascii="Arial Narrow" w:hAnsi="Arial Narrow" w:cs="Arial"/>
          <w:i/>
          <w:iCs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57BD1D8" w14:textId="77777777" w:rsidR="00B0002E" w:rsidRPr="00513FEC" w:rsidRDefault="00B0002E" w:rsidP="00B0002E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513FEC">
        <w:rPr>
          <w:rFonts w:ascii="Arial Narrow" w:hAnsi="Arial Narrow"/>
          <w:i/>
          <w:iCs/>
          <w:sz w:val="19"/>
          <w:szCs w:val="19"/>
          <w:u w:val="single"/>
        </w:rPr>
        <w:lastRenderedPageBreak/>
        <w:t>Zał</w:t>
      </w:r>
      <w:r>
        <w:rPr>
          <w:rFonts w:ascii="Arial Narrow" w:hAnsi="Arial Narrow"/>
          <w:i/>
          <w:iCs/>
          <w:sz w:val="19"/>
          <w:szCs w:val="19"/>
          <w:u w:val="single"/>
        </w:rPr>
        <w:t>ącznik</w:t>
      </w:r>
      <w:r w:rsidRPr="00513FEC">
        <w:rPr>
          <w:rFonts w:ascii="Arial Narrow" w:hAnsi="Arial Narrow"/>
          <w:i/>
          <w:iCs/>
          <w:sz w:val="19"/>
          <w:szCs w:val="19"/>
          <w:u w:val="single"/>
        </w:rPr>
        <w:t xml:space="preserve"> nr </w:t>
      </w:r>
      <w:r>
        <w:rPr>
          <w:rFonts w:ascii="Arial Narrow" w:hAnsi="Arial Narrow"/>
          <w:i/>
          <w:iCs/>
          <w:sz w:val="19"/>
          <w:szCs w:val="19"/>
          <w:u w:val="single"/>
        </w:rPr>
        <w:t>3</w:t>
      </w:r>
      <w:r w:rsidRPr="00513FEC">
        <w:rPr>
          <w:rFonts w:ascii="Arial Narrow" w:hAnsi="Arial Narrow"/>
          <w:i/>
          <w:iCs/>
          <w:sz w:val="19"/>
          <w:szCs w:val="19"/>
          <w:u w:val="single"/>
        </w:rPr>
        <w:t xml:space="preserve"> do zapytania ofertowego – </w:t>
      </w:r>
    </w:p>
    <w:p w14:paraId="7A2E0BD4" w14:textId="184BAF69" w:rsidR="00B0002E" w:rsidRPr="00A238BE" w:rsidRDefault="00B0002E" w:rsidP="00B0002E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A238BE">
        <w:rPr>
          <w:rFonts w:ascii="Arial Narrow" w:hAnsi="Arial Narrow"/>
          <w:i/>
          <w:iCs/>
          <w:sz w:val="19"/>
          <w:szCs w:val="19"/>
          <w:u w:val="single"/>
        </w:rPr>
        <w:t>PI.271.</w:t>
      </w:r>
      <w:r w:rsidR="00987200">
        <w:rPr>
          <w:rFonts w:ascii="Arial Narrow" w:hAnsi="Arial Narrow"/>
          <w:i/>
          <w:iCs/>
          <w:sz w:val="19"/>
          <w:szCs w:val="19"/>
          <w:u w:val="single"/>
        </w:rPr>
        <w:t>6</w:t>
      </w:r>
      <w:r w:rsidRPr="00A238BE">
        <w:rPr>
          <w:rFonts w:ascii="Arial Narrow" w:hAnsi="Arial Narrow"/>
          <w:i/>
          <w:iCs/>
          <w:sz w:val="19"/>
          <w:szCs w:val="19"/>
          <w:u w:val="single"/>
        </w:rPr>
        <w:t xml:space="preserve">.2020 z dn. </w:t>
      </w:r>
      <w:r w:rsidR="00A66A0B">
        <w:rPr>
          <w:rFonts w:ascii="Arial Narrow" w:hAnsi="Arial Narrow"/>
          <w:i/>
          <w:iCs/>
          <w:sz w:val="19"/>
          <w:szCs w:val="19"/>
          <w:u w:val="single"/>
        </w:rPr>
        <w:t>06</w:t>
      </w:r>
      <w:r w:rsidRPr="00A238BE">
        <w:rPr>
          <w:rFonts w:ascii="Arial Narrow" w:hAnsi="Arial Narrow"/>
          <w:i/>
          <w:iCs/>
          <w:sz w:val="19"/>
          <w:szCs w:val="19"/>
          <w:u w:val="single"/>
        </w:rPr>
        <w:t>.</w:t>
      </w:r>
      <w:r w:rsidR="00987200">
        <w:rPr>
          <w:rFonts w:ascii="Arial Narrow" w:hAnsi="Arial Narrow"/>
          <w:i/>
          <w:iCs/>
          <w:sz w:val="19"/>
          <w:szCs w:val="19"/>
          <w:u w:val="single"/>
        </w:rPr>
        <w:t>1</w:t>
      </w:r>
      <w:r w:rsidR="00335416">
        <w:rPr>
          <w:rFonts w:ascii="Arial Narrow" w:hAnsi="Arial Narrow"/>
          <w:i/>
          <w:iCs/>
          <w:sz w:val="19"/>
          <w:szCs w:val="19"/>
          <w:u w:val="single"/>
        </w:rPr>
        <w:t>1</w:t>
      </w:r>
      <w:r w:rsidRPr="00A238BE">
        <w:rPr>
          <w:rFonts w:ascii="Arial Narrow" w:hAnsi="Arial Narrow"/>
          <w:i/>
          <w:iCs/>
          <w:sz w:val="19"/>
          <w:szCs w:val="19"/>
          <w:u w:val="single"/>
        </w:rPr>
        <w:t>.2020 r.</w:t>
      </w:r>
    </w:p>
    <w:p w14:paraId="5388C557" w14:textId="77777777" w:rsidR="00B0002E" w:rsidRPr="00B0002E" w:rsidRDefault="00B0002E" w:rsidP="00B0002E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>
        <w:rPr>
          <w:rFonts w:ascii="Arial Narrow" w:hAnsi="Arial Narrow"/>
          <w:i/>
          <w:iCs/>
          <w:sz w:val="19"/>
          <w:szCs w:val="19"/>
          <w:u w:val="single"/>
        </w:rPr>
        <w:t>Wykaz usług</w:t>
      </w:r>
    </w:p>
    <w:p w14:paraId="4107883A" w14:textId="77777777" w:rsidR="00B0002E" w:rsidRPr="00C57A91" w:rsidRDefault="00B0002E" w:rsidP="00B0002E">
      <w:pPr>
        <w:suppressAutoHyphens/>
        <w:spacing w:after="0" w:line="276" w:lineRule="auto"/>
        <w:rPr>
          <w:rFonts w:ascii="Arial Narrow" w:eastAsia="Arial Narrow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........................................................................</w:t>
      </w:r>
    </w:p>
    <w:p w14:paraId="5901E8F1" w14:textId="77777777" w:rsidR="00B0002E" w:rsidRPr="00C57A91" w:rsidRDefault="00B0002E" w:rsidP="00B0002E">
      <w:pPr>
        <w:suppressAutoHyphens/>
        <w:spacing w:after="0" w:line="276" w:lineRule="auto"/>
        <w:rPr>
          <w:rFonts w:ascii="Arial Narrow" w:eastAsia="Calibri" w:hAnsi="Arial Narrow" w:cs="Arial Narrow"/>
          <w:sz w:val="28"/>
          <w:szCs w:val="28"/>
          <w:lang w:eastAsia="zh-CN"/>
        </w:rPr>
      </w:pPr>
      <w:r w:rsidRPr="00C57A91">
        <w:rPr>
          <w:rFonts w:ascii="Arial Narrow" w:eastAsia="Arial Narrow" w:hAnsi="Arial Narrow" w:cs="Arial Narrow"/>
          <w:lang w:eastAsia="zh-CN"/>
        </w:rPr>
        <w:t xml:space="preserve">                  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(pieczęć Wykonawcy)</w:t>
      </w:r>
    </w:p>
    <w:p w14:paraId="39525784" w14:textId="77777777" w:rsidR="00B0002E" w:rsidRPr="00C57A91" w:rsidRDefault="00B0002E" w:rsidP="00B0002E">
      <w:pPr>
        <w:suppressAutoHyphens/>
        <w:spacing w:after="0" w:line="276" w:lineRule="auto"/>
        <w:jc w:val="right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26F4475C" w14:textId="77777777" w:rsidR="00B0002E" w:rsidRPr="00C57A91" w:rsidRDefault="00B0002E" w:rsidP="00B0002E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57A91">
        <w:rPr>
          <w:rFonts w:ascii="Arial Narrow" w:hAnsi="Arial Narrow" w:cs="Arial"/>
          <w:b/>
          <w:bCs/>
          <w:sz w:val="24"/>
          <w:szCs w:val="24"/>
        </w:rPr>
        <w:t xml:space="preserve">Nazwa Wykonawcy: </w:t>
      </w:r>
      <w:r w:rsidRPr="00C57A91">
        <w:rPr>
          <w:rFonts w:ascii="Arial Narrow" w:hAnsi="Arial Narrow" w:cs="Arial"/>
          <w:bCs/>
          <w:sz w:val="24"/>
          <w:szCs w:val="24"/>
        </w:rPr>
        <w:t>……………………………………………….</w:t>
      </w:r>
      <w:r w:rsidRPr="00C57A91">
        <w:rPr>
          <w:rFonts w:ascii="Arial Narrow" w:hAnsi="Arial Narrow" w:cs="Arial"/>
          <w:sz w:val="24"/>
          <w:szCs w:val="24"/>
        </w:rPr>
        <w:t>……………………………………………</w:t>
      </w:r>
    </w:p>
    <w:p w14:paraId="04625730" w14:textId="77777777" w:rsidR="00B0002E" w:rsidRPr="00C57A91" w:rsidRDefault="00B0002E" w:rsidP="00B0002E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57A91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BB779D8" w14:textId="77777777" w:rsidR="00B0002E" w:rsidRPr="007C7534" w:rsidRDefault="00B0002E" w:rsidP="00B0002E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7C7534">
        <w:rPr>
          <w:rFonts w:ascii="Arial Narrow" w:hAnsi="Arial Narrow" w:cs="Arial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7C7534">
        <w:rPr>
          <w:rFonts w:ascii="Arial Narrow" w:hAnsi="Arial Narrow" w:cs="Arial"/>
          <w:i/>
          <w:iCs/>
          <w:sz w:val="18"/>
          <w:szCs w:val="18"/>
        </w:rPr>
        <w:t>CEiDG</w:t>
      </w:r>
      <w:proofErr w:type="spellEnd"/>
      <w:r w:rsidRPr="007C7534">
        <w:rPr>
          <w:rFonts w:ascii="Arial Narrow" w:hAnsi="Arial Narrow" w:cs="Arial"/>
          <w:i/>
          <w:iCs/>
          <w:sz w:val="18"/>
          <w:szCs w:val="18"/>
        </w:rPr>
        <w:t>)</w:t>
      </w:r>
    </w:p>
    <w:p w14:paraId="5FA63C74" w14:textId="77777777" w:rsidR="00B0002E" w:rsidRPr="00C57A91" w:rsidRDefault="00B0002E" w:rsidP="00B0002E">
      <w:pPr>
        <w:autoSpaceDE w:val="0"/>
        <w:autoSpaceDN w:val="0"/>
        <w:adjustRightInd w:val="0"/>
        <w:spacing w:after="0" w:line="480" w:lineRule="auto"/>
        <w:jc w:val="center"/>
        <w:rPr>
          <w:rFonts w:ascii="Arial Narrow" w:hAnsi="Arial Narrow" w:cs="Arial"/>
          <w:sz w:val="24"/>
          <w:szCs w:val="24"/>
          <w:u w:val="single"/>
        </w:rPr>
      </w:pPr>
      <w:r w:rsidRPr="00C57A91">
        <w:rPr>
          <w:rFonts w:ascii="Arial Narrow" w:hAnsi="Arial Narrow" w:cs="Arial"/>
          <w:sz w:val="24"/>
          <w:szCs w:val="24"/>
          <w:u w:val="single"/>
        </w:rPr>
        <w:t>reprezentowany przez:</w:t>
      </w:r>
    </w:p>
    <w:p w14:paraId="076A2AC0" w14:textId="77777777" w:rsidR="00B0002E" w:rsidRPr="00C57A91" w:rsidRDefault="00B0002E" w:rsidP="00B0002E">
      <w:pPr>
        <w:autoSpaceDE w:val="0"/>
        <w:autoSpaceDN w:val="0"/>
        <w:adjustRightInd w:val="0"/>
        <w:spacing w:after="0" w:line="276" w:lineRule="auto"/>
        <w:rPr>
          <w:rFonts w:ascii="Arial Narrow" w:hAnsi="Arial Narrow" w:cs="Arial"/>
          <w:sz w:val="24"/>
          <w:szCs w:val="24"/>
        </w:rPr>
      </w:pPr>
      <w:r w:rsidRPr="00C57A91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0EF6BDDA" w14:textId="77777777" w:rsidR="00B0002E" w:rsidRPr="007C7534" w:rsidRDefault="00B0002E" w:rsidP="00B0002E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7C7534">
        <w:rPr>
          <w:rFonts w:ascii="Arial Narrow" w:hAnsi="Arial Narrow" w:cs="Arial"/>
          <w:i/>
          <w:iCs/>
          <w:sz w:val="18"/>
          <w:szCs w:val="18"/>
        </w:rPr>
        <w:t>(imię, nazwisko, stanowisko/podstawa do reprezentacji)</w:t>
      </w:r>
    </w:p>
    <w:p w14:paraId="2ADE0D38" w14:textId="77777777" w:rsidR="00B0002E" w:rsidRPr="00C57A91" w:rsidRDefault="00B0002E" w:rsidP="00B0002E">
      <w:pPr>
        <w:spacing w:after="0" w:line="276" w:lineRule="auto"/>
        <w:ind w:left="142"/>
        <w:jc w:val="center"/>
        <w:rPr>
          <w:rFonts w:ascii="Arial Narrow" w:hAnsi="Arial Narrow" w:cs="Arial"/>
          <w:b/>
          <w:sz w:val="24"/>
          <w:szCs w:val="24"/>
        </w:rPr>
      </w:pPr>
    </w:p>
    <w:p w14:paraId="23ADD997" w14:textId="77777777" w:rsidR="00B0002E" w:rsidRPr="00E55F77" w:rsidRDefault="00B0002E" w:rsidP="00B0002E">
      <w:pPr>
        <w:pStyle w:val="Nagwek7"/>
        <w:spacing w:before="0" w:line="276" w:lineRule="auto"/>
        <w:ind w:left="142"/>
        <w:jc w:val="center"/>
        <w:rPr>
          <w:rFonts w:ascii="Arial Narrow" w:hAnsi="Arial Narrow" w:cs="Arial"/>
          <w:b/>
          <w:i w:val="0"/>
          <w:color w:val="auto"/>
          <w:sz w:val="24"/>
          <w:szCs w:val="24"/>
        </w:rPr>
      </w:pPr>
      <w:r w:rsidRPr="00E55F77">
        <w:rPr>
          <w:rFonts w:ascii="Arial Narrow" w:hAnsi="Arial Narrow" w:cs="Arial"/>
          <w:b/>
          <w:i w:val="0"/>
          <w:color w:val="auto"/>
          <w:sz w:val="24"/>
          <w:szCs w:val="24"/>
        </w:rPr>
        <w:t>WYKAZ USŁUG</w:t>
      </w:r>
    </w:p>
    <w:p w14:paraId="7954F0F6" w14:textId="25EF4ED1" w:rsidR="00B0002E" w:rsidRPr="00E55F77" w:rsidRDefault="00B0002E" w:rsidP="00B0002E">
      <w:pPr>
        <w:spacing w:after="0" w:line="276" w:lineRule="auto"/>
        <w:jc w:val="center"/>
        <w:rPr>
          <w:rFonts w:ascii="Arial Narrow" w:hAnsi="Arial Narrow" w:cs="Arial"/>
          <w:b/>
        </w:rPr>
      </w:pPr>
      <w:r w:rsidRPr="00E55F77">
        <w:rPr>
          <w:rFonts w:ascii="Arial Narrow" w:hAnsi="Arial Narrow" w:cs="Arial"/>
          <w:b/>
        </w:rPr>
        <w:t>wykonanych nie wcześniej niż w okresie ostatnich 3 lat przed upływem terminu składania ofert, a jeżeli okres prowadzenia działalności jest krótszy – w tym okresie, wraz z podaniem ich przedmiotu, dat wykonania i podmiotów, na rzecz których usługi te zostały wykonane, z załączeniem dowodów określających czy te usługi zostały wykonane należycie</w:t>
      </w:r>
    </w:p>
    <w:tbl>
      <w:tblPr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352"/>
        <w:gridCol w:w="2693"/>
        <w:gridCol w:w="1439"/>
        <w:gridCol w:w="2021"/>
      </w:tblGrid>
      <w:tr w:rsidR="00F90F11" w:rsidRPr="00E55F77" w14:paraId="36A42636" w14:textId="77777777" w:rsidTr="00F90F11">
        <w:trPr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AAD076D" w14:textId="77777777" w:rsidR="00F90F11" w:rsidRPr="00E55F77" w:rsidRDefault="00F90F11" w:rsidP="00F90F11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E55F77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B02B663" w14:textId="37E4D322" w:rsidR="00F90F11" w:rsidRPr="00E55F77" w:rsidRDefault="00F90F11" w:rsidP="00F90F11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E55F77">
              <w:rPr>
                <w:rFonts w:ascii="Arial Narrow" w:hAnsi="Arial Narrow" w:cs="Arial"/>
                <w:b/>
              </w:rPr>
              <w:t>Przedmiot zamówienia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21BF357" w14:textId="3FDC8703" w:rsidR="00F90F11" w:rsidRPr="00E55F77" w:rsidRDefault="00F90F11" w:rsidP="00F90F11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E55F77">
              <w:rPr>
                <w:rFonts w:ascii="Arial Narrow" w:hAnsi="Arial Narrow" w:cs="Arial"/>
                <w:b/>
              </w:rPr>
              <w:t>Okres realizacji</w:t>
            </w:r>
          </w:p>
        </w:tc>
        <w:tc>
          <w:tcPr>
            <w:tcW w:w="14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55348B7" w14:textId="1860F932" w:rsidR="00F90F11" w:rsidRPr="00E55F77" w:rsidRDefault="00F90F11" w:rsidP="00F90F11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E55F77">
              <w:rPr>
                <w:rFonts w:ascii="Arial Narrow" w:hAnsi="Arial Narrow" w:cs="Arial"/>
                <w:b/>
              </w:rPr>
              <w:t xml:space="preserve"> Podmiot, na rzecz którego wykonano</w:t>
            </w:r>
            <w:r w:rsidRPr="00E55F77">
              <w:rPr>
                <w:rFonts w:ascii="Arial Narrow" w:hAnsi="Arial Narrow" w:cs="Arial"/>
                <w:b/>
                <w:strike/>
              </w:rPr>
              <w:t xml:space="preserve"> </w:t>
            </w:r>
            <w:r w:rsidRPr="00E55F77">
              <w:rPr>
                <w:rFonts w:ascii="Arial Narrow" w:hAnsi="Arial Narrow" w:cs="Arial"/>
                <w:b/>
              </w:rPr>
              <w:t>usługę</w:t>
            </w:r>
          </w:p>
        </w:tc>
        <w:tc>
          <w:tcPr>
            <w:tcW w:w="20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  <w:hideMark/>
          </w:tcPr>
          <w:p w14:paraId="471974D7" w14:textId="4898BA17" w:rsidR="00F90F11" w:rsidRPr="00E55F77" w:rsidRDefault="00F90F11" w:rsidP="00F90F11">
            <w:pPr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E55F77">
              <w:rPr>
                <w:rFonts w:ascii="Arial Narrow" w:hAnsi="Arial Narrow" w:cs="Arial"/>
                <w:b/>
              </w:rPr>
              <w:t>Uwagi</w:t>
            </w:r>
          </w:p>
        </w:tc>
      </w:tr>
      <w:tr w:rsidR="00F90F11" w:rsidRPr="007C7534" w14:paraId="31F2203A" w14:textId="77777777" w:rsidTr="006C114A">
        <w:trPr>
          <w:trHeight w:val="765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B1BE" w14:textId="77777777" w:rsidR="00F90F11" w:rsidRPr="007C7534" w:rsidRDefault="00F90F11" w:rsidP="00F90F11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 Narrow" w:hAnsi="Arial Narrow" w:cs="Arial"/>
              </w:rPr>
            </w:pPr>
            <w:r w:rsidRPr="007C7534">
              <w:rPr>
                <w:rFonts w:ascii="Arial Narrow" w:hAnsi="Arial Narrow" w:cs="Arial"/>
              </w:rPr>
              <w:t>1.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B4D7" w14:textId="4BEC7D31" w:rsidR="00F90F11" w:rsidRPr="007C7534" w:rsidRDefault="00F90F11" w:rsidP="00F90F1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8EBF" w14:textId="77777777" w:rsidR="00F90F11" w:rsidRPr="007C7534" w:rsidRDefault="00F90F11" w:rsidP="00F90F1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0BEE" w14:textId="77777777" w:rsidR="00F90F11" w:rsidRPr="007C7534" w:rsidRDefault="00F90F11" w:rsidP="00F90F1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9E7B6F" w14:textId="77777777" w:rsidR="00F90F11" w:rsidRPr="007C7534" w:rsidRDefault="00F90F11" w:rsidP="00F90F1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90F11" w:rsidRPr="007C7534" w14:paraId="5F149CBA" w14:textId="77777777" w:rsidTr="006C114A">
        <w:trPr>
          <w:trHeight w:val="765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0ED0" w14:textId="77777777" w:rsidR="00F90F11" w:rsidRPr="007C7534" w:rsidRDefault="00F90F11" w:rsidP="00F90F11">
            <w:pPr>
              <w:spacing w:after="0" w:line="276" w:lineRule="auto"/>
              <w:jc w:val="center"/>
              <w:rPr>
                <w:rFonts w:ascii="Arial Narrow" w:hAnsi="Arial Narrow" w:cs="Arial"/>
              </w:rPr>
            </w:pPr>
            <w:r w:rsidRPr="007C7534">
              <w:rPr>
                <w:rFonts w:ascii="Arial Narrow" w:hAnsi="Arial Narrow" w:cs="Arial"/>
              </w:rPr>
              <w:t>2.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0ECF" w14:textId="77777777" w:rsidR="00F90F11" w:rsidRPr="007C7534" w:rsidRDefault="00F90F11" w:rsidP="00F90F1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25D1" w14:textId="77777777" w:rsidR="00F90F11" w:rsidRPr="007C7534" w:rsidRDefault="00F90F11" w:rsidP="00F90F1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9E43" w14:textId="77777777" w:rsidR="00F90F11" w:rsidRPr="007C7534" w:rsidRDefault="00F90F11" w:rsidP="00F90F1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805A4A" w14:textId="77777777" w:rsidR="00F90F11" w:rsidRPr="007C7534" w:rsidRDefault="00F90F11" w:rsidP="00F90F1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90F11" w:rsidRPr="007C7534" w14:paraId="38AE2FF5" w14:textId="77777777" w:rsidTr="006C114A">
        <w:trPr>
          <w:trHeight w:val="765"/>
          <w:jc w:val="center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6F3A" w14:textId="04AFF58E" w:rsidR="00F90F11" w:rsidRPr="007C7534" w:rsidRDefault="00893061" w:rsidP="00F90F11">
            <w:pPr>
              <w:spacing w:after="0"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…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CDE0" w14:textId="77777777" w:rsidR="00F90F11" w:rsidRPr="007C7534" w:rsidRDefault="00F90F11" w:rsidP="00F90F1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E0FF" w14:textId="77777777" w:rsidR="00F90F11" w:rsidRPr="007C7534" w:rsidRDefault="00F90F11" w:rsidP="00F90F1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4938" w14:textId="77777777" w:rsidR="00F90F11" w:rsidRPr="007C7534" w:rsidRDefault="00F90F11" w:rsidP="00F90F1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BF8DC1" w14:textId="77777777" w:rsidR="00F90F11" w:rsidRPr="007C7534" w:rsidRDefault="00F90F11" w:rsidP="00F90F11">
            <w:pPr>
              <w:spacing w:after="0"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0D7293D0" w14:textId="5D9CFA94" w:rsidR="00B0002E" w:rsidRPr="00F90F11" w:rsidRDefault="00B0002E" w:rsidP="00B0002E">
      <w:pPr>
        <w:spacing w:after="0" w:line="276" w:lineRule="auto"/>
        <w:jc w:val="both"/>
        <w:rPr>
          <w:rFonts w:ascii="Arial Narrow" w:hAnsi="Arial Narrow" w:cs="Arial"/>
        </w:rPr>
      </w:pPr>
      <w:r w:rsidRPr="00F90F11">
        <w:rPr>
          <w:rFonts w:ascii="Arial Narrow" w:hAnsi="Arial Narrow" w:cs="Arial"/>
        </w:rPr>
        <w:t>Do wykazu należy dołączyć dokumenty wystawione przez odbiorcę usług potwierdzające należyte wykonane usług wskazanych w wykazie, np. referencje.</w:t>
      </w:r>
    </w:p>
    <w:p w14:paraId="7F9D42D0" w14:textId="0D84B341" w:rsidR="00B0002E" w:rsidRDefault="00B0002E" w:rsidP="00B0002E">
      <w:pPr>
        <w:spacing w:after="0" w:line="276" w:lineRule="auto"/>
        <w:jc w:val="both"/>
        <w:rPr>
          <w:rFonts w:ascii="Arial Narrow" w:hAnsi="Arial Narrow" w:cs="Arial"/>
        </w:rPr>
      </w:pPr>
      <w:r w:rsidRPr="00F90F11">
        <w:rPr>
          <w:rFonts w:ascii="Arial Narrow" w:hAnsi="Arial Narrow" w:cs="Arial"/>
          <w:b/>
        </w:rPr>
        <w:t>UWAGA!</w:t>
      </w:r>
      <w:r w:rsidRPr="00F90F11">
        <w:rPr>
          <w:rFonts w:ascii="Arial Narrow" w:hAnsi="Arial Narrow" w:cs="Arial"/>
        </w:rPr>
        <w:t xml:space="preserve"> usługi wymienione w wykazie stanowiącym </w:t>
      </w:r>
      <w:r w:rsidRPr="00F90F11">
        <w:rPr>
          <w:rFonts w:ascii="Arial Narrow" w:hAnsi="Arial Narrow" w:cs="Arial"/>
          <w:u w:val="single"/>
        </w:rPr>
        <w:t>załączniku nr 3</w:t>
      </w:r>
      <w:r w:rsidRPr="00F90F11">
        <w:rPr>
          <w:rFonts w:ascii="Arial Narrow" w:hAnsi="Arial Narrow" w:cs="Arial"/>
        </w:rPr>
        <w:t xml:space="preserve"> służyć będą Zamawiającemu do oceny spełnienia przez Wykonawcę warunków opisanych w Zapytaniu ofertowym</w:t>
      </w:r>
      <w:r w:rsidR="003853C1">
        <w:rPr>
          <w:rFonts w:ascii="Arial Narrow" w:hAnsi="Arial Narrow" w:cs="Arial"/>
        </w:rPr>
        <w:t>.</w:t>
      </w:r>
    </w:p>
    <w:p w14:paraId="36DD7637" w14:textId="77777777" w:rsidR="003853C1" w:rsidRPr="00F90F11" w:rsidRDefault="003853C1" w:rsidP="00B0002E">
      <w:pPr>
        <w:spacing w:after="0" w:line="276" w:lineRule="auto"/>
        <w:jc w:val="both"/>
        <w:rPr>
          <w:rFonts w:ascii="Arial Narrow" w:hAnsi="Arial Narrow" w:cs="Arial"/>
        </w:rPr>
      </w:pPr>
    </w:p>
    <w:p w14:paraId="4F1924DD" w14:textId="77777777" w:rsidR="00B0002E" w:rsidRPr="00C57A91" w:rsidRDefault="00B0002E" w:rsidP="00B0002E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12A82381" w14:textId="77777777" w:rsidR="00B0002E" w:rsidRPr="00C57A91" w:rsidRDefault="00B0002E" w:rsidP="00B0002E">
      <w:pPr>
        <w:suppressAutoHyphens/>
        <w:spacing w:after="0" w:line="276" w:lineRule="auto"/>
        <w:jc w:val="right"/>
        <w:rPr>
          <w:rFonts w:ascii="Arial Narrow" w:eastAsia="Arial Narrow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............................................................................................</w:t>
      </w:r>
    </w:p>
    <w:p w14:paraId="5766D0F2" w14:textId="77777777" w:rsidR="00B0002E" w:rsidRPr="00C57A91" w:rsidRDefault="00B0002E" w:rsidP="00B0002E">
      <w:pPr>
        <w:suppressAutoHyphens/>
        <w:spacing w:after="0" w:line="276" w:lineRule="auto"/>
        <w:jc w:val="right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Arial Narrow" w:hAnsi="Arial Narrow" w:cs="Arial Narrow"/>
          <w:lang w:eastAsia="zh-CN"/>
        </w:rPr>
        <w:t xml:space="preserve">                                                                                       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(podpis osoby lub osób uprawnionych do reprezentowania Wykonawcy)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ab/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ab/>
      </w:r>
    </w:p>
    <w:p w14:paraId="1E6ABFE3" w14:textId="77777777" w:rsidR="00B0002E" w:rsidRPr="00C57A91" w:rsidRDefault="00B0002E" w:rsidP="00B0002E">
      <w:pPr>
        <w:suppressAutoHyphens/>
        <w:spacing w:after="0" w:line="276" w:lineRule="auto"/>
        <w:jc w:val="right"/>
        <w:rPr>
          <w:rFonts w:ascii="Arial Narrow" w:eastAsia="Calibri" w:hAnsi="Arial Narrow" w:cs="Arial Narrow"/>
          <w:sz w:val="18"/>
          <w:szCs w:val="18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 xml:space="preserve">............................................................................................                                                                                                                                    </w:t>
      </w:r>
    </w:p>
    <w:p w14:paraId="74ED3E85" w14:textId="77777777" w:rsidR="00D960AB" w:rsidRDefault="00B0002E" w:rsidP="00B0002E">
      <w:pPr>
        <w:suppressAutoHyphens/>
        <w:spacing w:after="0" w:line="276" w:lineRule="auto"/>
        <w:ind w:left="3540" w:firstLine="708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</w:pP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(miejscowość i data)</w:t>
      </w:r>
    </w:p>
    <w:p w14:paraId="0D188ADD" w14:textId="77777777" w:rsidR="00D960AB" w:rsidRDefault="00D960AB">
      <w:pPr>
        <w:rPr>
          <w:rFonts w:ascii="Arial Narrow" w:eastAsia="Calibri" w:hAnsi="Arial Narrow" w:cs="Arial Narrow"/>
          <w:sz w:val="18"/>
          <w:szCs w:val="18"/>
          <w:lang w:eastAsia="zh-CN"/>
        </w:rPr>
      </w:pPr>
      <w:r>
        <w:rPr>
          <w:rFonts w:ascii="Arial Narrow" w:eastAsia="Calibri" w:hAnsi="Arial Narrow" w:cs="Arial Narrow"/>
          <w:sz w:val="18"/>
          <w:szCs w:val="18"/>
          <w:lang w:eastAsia="zh-CN"/>
        </w:rPr>
        <w:br w:type="page"/>
      </w:r>
    </w:p>
    <w:p w14:paraId="3297A8D3" w14:textId="53269B83" w:rsidR="00D960AB" w:rsidRPr="00513FEC" w:rsidRDefault="00D960AB" w:rsidP="00D960AB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513FEC">
        <w:rPr>
          <w:rFonts w:ascii="Arial Narrow" w:hAnsi="Arial Narrow"/>
          <w:i/>
          <w:iCs/>
          <w:sz w:val="19"/>
          <w:szCs w:val="19"/>
          <w:u w:val="single"/>
        </w:rPr>
        <w:lastRenderedPageBreak/>
        <w:t>Zał</w:t>
      </w:r>
      <w:r>
        <w:rPr>
          <w:rFonts w:ascii="Arial Narrow" w:hAnsi="Arial Narrow"/>
          <w:i/>
          <w:iCs/>
          <w:sz w:val="19"/>
          <w:szCs w:val="19"/>
          <w:u w:val="single"/>
        </w:rPr>
        <w:t>ącznik</w:t>
      </w:r>
      <w:r w:rsidRPr="00513FEC">
        <w:rPr>
          <w:rFonts w:ascii="Arial Narrow" w:hAnsi="Arial Narrow"/>
          <w:i/>
          <w:iCs/>
          <w:sz w:val="19"/>
          <w:szCs w:val="19"/>
          <w:u w:val="single"/>
        </w:rPr>
        <w:t xml:space="preserve"> nr </w:t>
      </w:r>
      <w:r>
        <w:rPr>
          <w:rFonts w:ascii="Arial Narrow" w:hAnsi="Arial Narrow"/>
          <w:i/>
          <w:iCs/>
          <w:sz w:val="19"/>
          <w:szCs w:val="19"/>
          <w:u w:val="single"/>
        </w:rPr>
        <w:t>4</w:t>
      </w:r>
      <w:r w:rsidRPr="00513FEC">
        <w:rPr>
          <w:rFonts w:ascii="Arial Narrow" w:hAnsi="Arial Narrow"/>
          <w:i/>
          <w:iCs/>
          <w:sz w:val="19"/>
          <w:szCs w:val="19"/>
          <w:u w:val="single"/>
        </w:rPr>
        <w:t xml:space="preserve"> do zapytania ofertowego – </w:t>
      </w:r>
    </w:p>
    <w:p w14:paraId="7F3480CA" w14:textId="355B4222" w:rsidR="00D960AB" w:rsidRPr="00A238BE" w:rsidRDefault="00D960AB" w:rsidP="00D960AB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A238BE">
        <w:rPr>
          <w:rFonts w:ascii="Arial Narrow" w:hAnsi="Arial Narrow"/>
          <w:i/>
          <w:iCs/>
          <w:sz w:val="19"/>
          <w:szCs w:val="19"/>
          <w:u w:val="single"/>
        </w:rPr>
        <w:t>PI.271.</w:t>
      </w:r>
      <w:r>
        <w:rPr>
          <w:rFonts w:ascii="Arial Narrow" w:hAnsi="Arial Narrow"/>
          <w:i/>
          <w:iCs/>
          <w:sz w:val="19"/>
          <w:szCs w:val="19"/>
          <w:u w:val="single"/>
        </w:rPr>
        <w:t>6</w:t>
      </w:r>
      <w:r w:rsidRPr="00A238BE">
        <w:rPr>
          <w:rFonts w:ascii="Arial Narrow" w:hAnsi="Arial Narrow"/>
          <w:i/>
          <w:iCs/>
          <w:sz w:val="19"/>
          <w:szCs w:val="19"/>
          <w:u w:val="single"/>
        </w:rPr>
        <w:t xml:space="preserve">.2020 z dn. </w:t>
      </w:r>
      <w:r w:rsidR="00A66A0B">
        <w:rPr>
          <w:rFonts w:ascii="Arial Narrow" w:hAnsi="Arial Narrow"/>
          <w:i/>
          <w:iCs/>
          <w:sz w:val="19"/>
          <w:szCs w:val="19"/>
          <w:u w:val="single"/>
        </w:rPr>
        <w:t>06</w:t>
      </w:r>
      <w:r w:rsidRPr="00A238BE">
        <w:rPr>
          <w:rFonts w:ascii="Arial Narrow" w:hAnsi="Arial Narrow"/>
          <w:i/>
          <w:iCs/>
          <w:sz w:val="19"/>
          <w:szCs w:val="19"/>
          <w:u w:val="single"/>
        </w:rPr>
        <w:t>.</w:t>
      </w:r>
      <w:r>
        <w:rPr>
          <w:rFonts w:ascii="Arial Narrow" w:hAnsi="Arial Narrow"/>
          <w:i/>
          <w:iCs/>
          <w:sz w:val="19"/>
          <w:szCs w:val="19"/>
          <w:u w:val="single"/>
        </w:rPr>
        <w:t>11</w:t>
      </w:r>
      <w:r w:rsidRPr="00A238BE">
        <w:rPr>
          <w:rFonts w:ascii="Arial Narrow" w:hAnsi="Arial Narrow"/>
          <w:i/>
          <w:iCs/>
          <w:sz w:val="19"/>
          <w:szCs w:val="19"/>
          <w:u w:val="single"/>
        </w:rPr>
        <w:t>.2020 r.</w:t>
      </w:r>
    </w:p>
    <w:p w14:paraId="1C3DBE6F" w14:textId="77777777" w:rsidR="00D960AB" w:rsidRPr="00B0002E" w:rsidRDefault="00D960AB" w:rsidP="00D960AB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>
        <w:rPr>
          <w:rFonts w:ascii="Arial Narrow" w:hAnsi="Arial Narrow"/>
          <w:i/>
          <w:iCs/>
          <w:sz w:val="19"/>
          <w:szCs w:val="19"/>
          <w:u w:val="single"/>
        </w:rPr>
        <w:t>Wykaz usług</w:t>
      </w:r>
    </w:p>
    <w:p w14:paraId="07BF598E" w14:textId="77777777" w:rsidR="00D960AB" w:rsidRPr="00C57A91" w:rsidRDefault="00D960AB" w:rsidP="00D960AB">
      <w:pPr>
        <w:suppressAutoHyphens/>
        <w:spacing w:after="0" w:line="276" w:lineRule="auto"/>
        <w:rPr>
          <w:rFonts w:ascii="Arial Narrow" w:eastAsia="Arial Narrow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........................................................................</w:t>
      </w:r>
    </w:p>
    <w:p w14:paraId="52DB5D06" w14:textId="77777777" w:rsidR="00D960AB" w:rsidRPr="00C57A91" w:rsidRDefault="00D960AB" w:rsidP="00D960AB">
      <w:pPr>
        <w:suppressAutoHyphens/>
        <w:spacing w:after="0" w:line="276" w:lineRule="auto"/>
        <w:rPr>
          <w:rFonts w:ascii="Arial Narrow" w:eastAsia="Calibri" w:hAnsi="Arial Narrow" w:cs="Arial Narrow"/>
          <w:sz w:val="28"/>
          <w:szCs w:val="28"/>
          <w:lang w:eastAsia="zh-CN"/>
        </w:rPr>
      </w:pPr>
      <w:r w:rsidRPr="00C57A91">
        <w:rPr>
          <w:rFonts w:ascii="Arial Narrow" w:eastAsia="Arial Narrow" w:hAnsi="Arial Narrow" w:cs="Arial Narrow"/>
          <w:lang w:eastAsia="zh-CN"/>
        </w:rPr>
        <w:t xml:space="preserve">                  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(pieczęć Wykonawcy)</w:t>
      </w:r>
    </w:p>
    <w:p w14:paraId="448C911C" w14:textId="77777777" w:rsidR="00D960AB" w:rsidRPr="00C57A91" w:rsidRDefault="00D960AB" w:rsidP="00D960AB">
      <w:pPr>
        <w:suppressAutoHyphens/>
        <w:spacing w:after="0" w:line="276" w:lineRule="auto"/>
        <w:jc w:val="right"/>
        <w:rPr>
          <w:rFonts w:ascii="Arial Narrow" w:eastAsia="Times New Roman" w:hAnsi="Arial Narrow" w:cs="Arial Narrow"/>
          <w:sz w:val="24"/>
          <w:szCs w:val="24"/>
          <w:lang w:eastAsia="pl-PL"/>
        </w:rPr>
      </w:pPr>
    </w:p>
    <w:p w14:paraId="5FA7C885" w14:textId="77777777" w:rsidR="00D960AB" w:rsidRPr="00C57A91" w:rsidRDefault="00D960AB" w:rsidP="00D960AB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57A91">
        <w:rPr>
          <w:rFonts w:ascii="Arial Narrow" w:hAnsi="Arial Narrow" w:cs="Arial"/>
          <w:b/>
          <w:bCs/>
          <w:sz w:val="24"/>
          <w:szCs w:val="24"/>
        </w:rPr>
        <w:t xml:space="preserve">Nazwa Wykonawcy: </w:t>
      </w:r>
      <w:r w:rsidRPr="00C57A91">
        <w:rPr>
          <w:rFonts w:ascii="Arial Narrow" w:hAnsi="Arial Narrow" w:cs="Arial"/>
          <w:bCs/>
          <w:sz w:val="24"/>
          <w:szCs w:val="24"/>
        </w:rPr>
        <w:t>……………………………………………….</w:t>
      </w:r>
      <w:r w:rsidRPr="00C57A91">
        <w:rPr>
          <w:rFonts w:ascii="Arial Narrow" w:hAnsi="Arial Narrow" w:cs="Arial"/>
          <w:sz w:val="24"/>
          <w:szCs w:val="24"/>
        </w:rPr>
        <w:t>……………………………………………</w:t>
      </w:r>
    </w:p>
    <w:p w14:paraId="42C47EFE" w14:textId="77777777" w:rsidR="00D960AB" w:rsidRPr="00C57A91" w:rsidRDefault="00D960AB" w:rsidP="00D960AB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57A91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748A69A" w14:textId="77777777" w:rsidR="00D960AB" w:rsidRPr="007C7534" w:rsidRDefault="00D960AB" w:rsidP="00D960AB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7C7534">
        <w:rPr>
          <w:rFonts w:ascii="Arial Narrow" w:hAnsi="Arial Narrow" w:cs="Arial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7C7534">
        <w:rPr>
          <w:rFonts w:ascii="Arial Narrow" w:hAnsi="Arial Narrow" w:cs="Arial"/>
          <w:i/>
          <w:iCs/>
          <w:sz w:val="18"/>
          <w:szCs w:val="18"/>
        </w:rPr>
        <w:t>CEiDG</w:t>
      </w:r>
      <w:proofErr w:type="spellEnd"/>
      <w:r w:rsidRPr="007C7534">
        <w:rPr>
          <w:rFonts w:ascii="Arial Narrow" w:hAnsi="Arial Narrow" w:cs="Arial"/>
          <w:i/>
          <w:iCs/>
          <w:sz w:val="18"/>
          <w:szCs w:val="18"/>
        </w:rPr>
        <w:t>)</w:t>
      </w:r>
    </w:p>
    <w:p w14:paraId="092C0AA3" w14:textId="77777777" w:rsidR="00D960AB" w:rsidRPr="00C57A91" w:rsidRDefault="00D960AB" w:rsidP="00D960AB">
      <w:pPr>
        <w:autoSpaceDE w:val="0"/>
        <w:autoSpaceDN w:val="0"/>
        <w:adjustRightInd w:val="0"/>
        <w:spacing w:after="0" w:line="480" w:lineRule="auto"/>
        <w:jc w:val="center"/>
        <w:rPr>
          <w:rFonts w:ascii="Arial Narrow" w:hAnsi="Arial Narrow" w:cs="Arial"/>
          <w:sz w:val="24"/>
          <w:szCs w:val="24"/>
          <w:u w:val="single"/>
        </w:rPr>
      </w:pPr>
      <w:r w:rsidRPr="00C57A91">
        <w:rPr>
          <w:rFonts w:ascii="Arial Narrow" w:hAnsi="Arial Narrow" w:cs="Arial"/>
          <w:sz w:val="24"/>
          <w:szCs w:val="24"/>
          <w:u w:val="single"/>
        </w:rPr>
        <w:t>reprezentowany przez:</w:t>
      </w:r>
    </w:p>
    <w:p w14:paraId="79A0B487" w14:textId="77777777" w:rsidR="00D960AB" w:rsidRPr="00C57A91" w:rsidRDefault="00D960AB" w:rsidP="00D960AB">
      <w:pPr>
        <w:autoSpaceDE w:val="0"/>
        <w:autoSpaceDN w:val="0"/>
        <w:adjustRightInd w:val="0"/>
        <w:spacing w:after="0" w:line="276" w:lineRule="auto"/>
        <w:rPr>
          <w:rFonts w:ascii="Arial Narrow" w:hAnsi="Arial Narrow" w:cs="Arial"/>
          <w:sz w:val="24"/>
          <w:szCs w:val="24"/>
        </w:rPr>
      </w:pPr>
      <w:r w:rsidRPr="00C57A91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253A8A6B" w14:textId="77777777" w:rsidR="00D960AB" w:rsidRPr="007C7534" w:rsidRDefault="00D960AB" w:rsidP="00D960AB">
      <w:pPr>
        <w:autoSpaceDE w:val="0"/>
        <w:autoSpaceDN w:val="0"/>
        <w:adjustRightInd w:val="0"/>
        <w:spacing w:after="0" w:line="276" w:lineRule="auto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7C7534">
        <w:rPr>
          <w:rFonts w:ascii="Arial Narrow" w:hAnsi="Arial Narrow" w:cs="Arial"/>
          <w:i/>
          <w:iCs/>
          <w:sz w:val="18"/>
          <w:szCs w:val="18"/>
        </w:rPr>
        <w:t>(imię, nazwisko, stanowisko/podstawa do reprezentacji)</w:t>
      </w:r>
    </w:p>
    <w:p w14:paraId="723E32A3" w14:textId="77777777" w:rsidR="00D960AB" w:rsidRPr="00606782" w:rsidRDefault="00D960AB" w:rsidP="00D960AB">
      <w:pPr>
        <w:pStyle w:val="Standard"/>
        <w:spacing w:line="276" w:lineRule="auto"/>
        <w:jc w:val="center"/>
        <w:rPr>
          <w:rFonts w:cs="Arial Narrow"/>
          <w:b/>
          <w:bCs/>
        </w:rPr>
      </w:pPr>
      <w:r w:rsidRPr="00606782">
        <w:rPr>
          <w:rFonts w:cs="Arial Narrow"/>
          <w:b/>
          <w:bCs/>
        </w:rPr>
        <w:t>Wykaz osób, którymi dysponuje lub będzie dysponował Wykonawca</w:t>
      </w:r>
      <w:r w:rsidRPr="00606782">
        <w:rPr>
          <w:rFonts w:cs="Arial Narrow"/>
          <w:b/>
          <w:bCs/>
        </w:rPr>
        <w:br/>
        <w:t>i które będą odpowiedzialne za realizację przedmiotu zamówienia</w:t>
      </w:r>
    </w:p>
    <w:tbl>
      <w:tblPr>
        <w:tblW w:w="10207" w:type="dxa"/>
        <w:tblInd w:w="-856" w:type="dxa"/>
        <w:tblBorders>
          <w:top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1985"/>
        <w:gridCol w:w="3260"/>
        <w:gridCol w:w="2410"/>
        <w:gridCol w:w="2268"/>
      </w:tblGrid>
      <w:tr w:rsidR="00606782" w:rsidRPr="00606782" w14:paraId="3828DE17" w14:textId="77777777" w:rsidTr="00606782">
        <w:tc>
          <w:tcPr>
            <w:tcW w:w="2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97FBD" w14:textId="77777777" w:rsidR="00606782" w:rsidRPr="00606782" w:rsidRDefault="00606782" w:rsidP="001C0386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  <w:r w:rsidRPr="00606782">
              <w:rPr>
                <w:rFonts w:cs="Arial Narrow"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65E7B" w14:textId="77777777" w:rsidR="00606782" w:rsidRPr="00606782" w:rsidRDefault="00606782" w:rsidP="001C0386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  <w:r w:rsidRPr="00606782">
              <w:rPr>
                <w:rFonts w:cs="Arial Narrow"/>
                <w:sz w:val="20"/>
                <w:szCs w:val="20"/>
              </w:rPr>
              <w:t>Imię i nazwisko</w:t>
            </w:r>
          </w:p>
        </w:tc>
        <w:tc>
          <w:tcPr>
            <w:tcW w:w="32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D32A8" w14:textId="57BCC656" w:rsidR="00606782" w:rsidRPr="00606782" w:rsidRDefault="00606782" w:rsidP="001C0386">
            <w:pPr>
              <w:pStyle w:val="Standard"/>
              <w:spacing w:line="276" w:lineRule="auto"/>
              <w:jc w:val="center"/>
              <w:rPr>
                <w:strike/>
                <w:color w:val="FF0000"/>
                <w:sz w:val="20"/>
                <w:szCs w:val="20"/>
              </w:rPr>
            </w:pPr>
            <w:r w:rsidRPr="00606782">
              <w:rPr>
                <w:color w:val="auto"/>
                <w:sz w:val="20"/>
                <w:szCs w:val="20"/>
              </w:rPr>
              <w:t>Funkcja pełniona  przy realizacji przedmiotu zamówienia</w:t>
            </w:r>
          </w:p>
        </w:tc>
        <w:tc>
          <w:tcPr>
            <w:tcW w:w="2410" w:type="dxa"/>
            <w:tcBorders>
              <w:bottom w:val="single" w:sz="4" w:space="0" w:color="00000A"/>
            </w:tcBorders>
            <w:shd w:val="clear" w:color="auto" w:fill="FFFFFF"/>
          </w:tcPr>
          <w:p w14:paraId="04DD3179" w14:textId="1634FAC4" w:rsidR="00606782" w:rsidRPr="00606782" w:rsidRDefault="00606782" w:rsidP="001C0386">
            <w:pPr>
              <w:pStyle w:val="Standard"/>
              <w:spacing w:line="276" w:lineRule="auto"/>
              <w:jc w:val="center"/>
              <w:rPr>
                <w:strike/>
                <w:color w:val="auto"/>
                <w:sz w:val="20"/>
                <w:szCs w:val="20"/>
              </w:rPr>
            </w:pPr>
            <w:r w:rsidRPr="00606782">
              <w:rPr>
                <w:color w:val="auto"/>
                <w:sz w:val="20"/>
                <w:szCs w:val="20"/>
              </w:rPr>
              <w:t>Posiadane wykształcenie/uprawnienia</w:t>
            </w: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FABA6" w14:textId="77777777" w:rsidR="00606782" w:rsidRPr="00606782" w:rsidRDefault="00606782" w:rsidP="001C0386">
            <w:pPr>
              <w:pStyle w:val="Standard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606782">
              <w:rPr>
                <w:color w:val="auto"/>
                <w:sz w:val="20"/>
                <w:szCs w:val="20"/>
              </w:rPr>
              <w:t>Podstawa dysponowania osobą</w:t>
            </w:r>
          </w:p>
        </w:tc>
      </w:tr>
      <w:tr w:rsidR="00606782" w:rsidRPr="00606782" w14:paraId="69D6FD5D" w14:textId="77777777" w:rsidTr="00606782">
        <w:tc>
          <w:tcPr>
            <w:tcW w:w="2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CE995" w14:textId="77777777" w:rsidR="00606782" w:rsidRPr="00606782" w:rsidRDefault="00606782" w:rsidP="001C0386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  <w:r w:rsidRPr="00606782">
              <w:rPr>
                <w:rFonts w:cs="Arial Narrow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9A8B5" w14:textId="5B7933FC" w:rsidR="00606782" w:rsidRPr="00606782" w:rsidRDefault="00606782" w:rsidP="001C0386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E08E8" w14:textId="77777777" w:rsidR="00606782" w:rsidRDefault="00606782" w:rsidP="001C0386">
            <w:pPr>
              <w:pStyle w:val="Standard"/>
              <w:spacing w:line="276" w:lineRule="auto"/>
              <w:jc w:val="center"/>
              <w:rPr>
                <w:rFonts w:cs="Arial Narrow"/>
                <w:strike/>
                <w:color w:val="FF0000"/>
                <w:sz w:val="20"/>
                <w:szCs w:val="20"/>
              </w:rPr>
            </w:pPr>
          </w:p>
          <w:p w14:paraId="4DA2FF42" w14:textId="0011C563" w:rsidR="00834DCF" w:rsidRPr="00606782" w:rsidRDefault="00834DCF" w:rsidP="001C0386">
            <w:pPr>
              <w:pStyle w:val="Standard"/>
              <w:spacing w:line="276" w:lineRule="auto"/>
              <w:jc w:val="center"/>
              <w:rPr>
                <w:rFonts w:cs="Arial Narrow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14:paraId="01276816" w14:textId="77777777" w:rsidR="00606782" w:rsidRPr="00606782" w:rsidRDefault="00606782" w:rsidP="001C0386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0D70D" w14:textId="77777777" w:rsidR="00606782" w:rsidRPr="00606782" w:rsidRDefault="00606782" w:rsidP="001C0386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834DCF" w:rsidRPr="00606782" w14:paraId="1ADFDBD8" w14:textId="77777777" w:rsidTr="00606782">
        <w:tc>
          <w:tcPr>
            <w:tcW w:w="2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2D6D0" w14:textId="77777777" w:rsidR="00834DCF" w:rsidRPr="00606782" w:rsidRDefault="00834DCF" w:rsidP="00834DCF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  <w:r w:rsidRPr="00606782">
              <w:rPr>
                <w:rFonts w:cs="Arial Narrow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7D756" w14:textId="77777777" w:rsidR="00834DCF" w:rsidRPr="00606782" w:rsidRDefault="00834DCF" w:rsidP="00834DCF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AA873" w14:textId="77777777" w:rsidR="00834DCF" w:rsidRDefault="00834DCF" w:rsidP="00834DCF">
            <w:pPr>
              <w:pStyle w:val="Standard"/>
              <w:spacing w:line="276" w:lineRule="auto"/>
              <w:jc w:val="center"/>
              <w:rPr>
                <w:rFonts w:cs="Arial Narrow"/>
                <w:strike/>
                <w:color w:val="FF0000"/>
                <w:sz w:val="20"/>
                <w:szCs w:val="20"/>
              </w:rPr>
            </w:pPr>
          </w:p>
          <w:p w14:paraId="3B65EA88" w14:textId="2F3890FD" w:rsidR="00834DCF" w:rsidRPr="00606782" w:rsidRDefault="00834DCF" w:rsidP="00834DCF">
            <w:pPr>
              <w:pStyle w:val="Standard"/>
              <w:spacing w:line="276" w:lineRule="auto"/>
              <w:jc w:val="center"/>
              <w:rPr>
                <w:rFonts w:cs="Arial Narrow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14:paraId="4FE34470" w14:textId="77777777" w:rsidR="00834DCF" w:rsidRPr="00606782" w:rsidRDefault="00834DCF" w:rsidP="00834DCF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55F24" w14:textId="77777777" w:rsidR="00834DCF" w:rsidRPr="00606782" w:rsidRDefault="00834DCF" w:rsidP="00834DCF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834DCF" w:rsidRPr="00606782" w14:paraId="0D0BEBFE" w14:textId="77777777" w:rsidTr="00606782">
        <w:tc>
          <w:tcPr>
            <w:tcW w:w="2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A1FEB" w14:textId="66050A4F" w:rsidR="00834DCF" w:rsidRPr="00606782" w:rsidRDefault="00834DCF" w:rsidP="00834DCF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  <w:r w:rsidRPr="00606782">
              <w:rPr>
                <w:rFonts w:cs="Arial Narrow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775DB" w14:textId="77777777" w:rsidR="00834DCF" w:rsidRPr="00606782" w:rsidRDefault="00834DCF" w:rsidP="00834DCF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CF53A" w14:textId="77777777" w:rsidR="00834DCF" w:rsidRDefault="00834DCF" w:rsidP="00834DCF">
            <w:pPr>
              <w:pStyle w:val="Standard"/>
              <w:spacing w:line="276" w:lineRule="auto"/>
              <w:jc w:val="center"/>
              <w:rPr>
                <w:rFonts w:cs="Arial Narrow"/>
                <w:strike/>
                <w:color w:val="FF0000"/>
                <w:sz w:val="20"/>
                <w:szCs w:val="20"/>
              </w:rPr>
            </w:pPr>
          </w:p>
          <w:p w14:paraId="558B422E" w14:textId="4848E0D3" w:rsidR="00834DCF" w:rsidRPr="00606782" w:rsidRDefault="00834DCF" w:rsidP="00834DCF">
            <w:pPr>
              <w:pStyle w:val="Standard"/>
              <w:spacing w:line="276" w:lineRule="auto"/>
              <w:jc w:val="center"/>
              <w:rPr>
                <w:rFonts w:cs="Arial Narrow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14:paraId="5A76BBB2" w14:textId="77777777" w:rsidR="00834DCF" w:rsidRPr="00606782" w:rsidRDefault="00834DCF" w:rsidP="00834DCF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B8577" w14:textId="77777777" w:rsidR="00834DCF" w:rsidRPr="00606782" w:rsidRDefault="00834DCF" w:rsidP="00834DCF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834DCF" w:rsidRPr="00606782" w14:paraId="4A599B31" w14:textId="77777777" w:rsidTr="00606782">
        <w:tc>
          <w:tcPr>
            <w:tcW w:w="2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C55CF" w14:textId="0B4F7FE5" w:rsidR="00834DCF" w:rsidRPr="00606782" w:rsidRDefault="00834DCF" w:rsidP="00834DCF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4</w:t>
            </w:r>
            <w:r w:rsidRPr="00606782">
              <w:rPr>
                <w:rFonts w:cs="Arial Narrow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4C25C" w14:textId="77777777" w:rsidR="00834DCF" w:rsidRPr="00606782" w:rsidRDefault="00834DCF" w:rsidP="00834DCF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8B947" w14:textId="77777777" w:rsidR="00834DCF" w:rsidRDefault="00834DCF" w:rsidP="00834DCF">
            <w:pPr>
              <w:pStyle w:val="Standard"/>
              <w:spacing w:line="276" w:lineRule="auto"/>
              <w:jc w:val="center"/>
              <w:rPr>
                <w:rFonts w:cs="Arial Narrow"/>
                <w:strike/>
                <w:color w:val="FF0000"/>
                <w:sz w:val="20"/>
                <w:szCs w:val="20"/>
              </w:rPr>
            </w:pPr>
          </w:p>
          <w:p w14:paraId="07012D4D" w14:textId="6C45BFAF" w:rsidR="00834DCF" w:rsidRPr="00606782" w:rsidRDefault="00834DCF" w:rsidP="00834DCF">
            <w:pPr>
              <w:pStyle w:val="Standard"/>
              <w:spacing w:line="276" w:lineRule="auto"/>
              <w:jc w:val="center"/>
              <w:rPr>
                <w:rFonts w:cs="Arial Narrow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14:paraId="53338969" w14:textId="77777777" w:rsidR="00834DCF" w:rsidRPr="00606782" w:rsidRDefault="00834DCF" w:rsidP="00834DCF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B61F3" w14:textId="77777777" w:rsidR="00834DCF" w:rsidRPr="00606782" w:rsidRDefault="00834DCF" w:rsidP="00834DCF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834DCF" w:rsidRPr="00606782" w14:paraId="5DF27207" w14:textId="77777777" w:rsidTr="00606782">
        <w:tc>
          <w:tcPr>
            <w:tcW w:w="2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E9E15" w14:textId="4BF1BAE9" w:rsidR="00834DCF" w:rsidRDefault="00834DCF" w:rsidP="00834DCF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5</w:t>
            </w:r>
            <w:r w:rsidRPr="00606782">
              <w:rPr>
                <w:rFonts w:cs="Arial Narrow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37B0B" w14:textId="4B96EA35" w:rsidR="00834DCF" w:rsidRPr="00606782" w:rsidRDefault="00834DCF" w:rsidP="00834DCF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8BD20" w14:textId="77777777" w:rsidR="00834DCF" w:rsidRDefault="00834DCF" w:rsidP="00834DCF">
            <w:pPr>
              <w:pStyle w:val="Standard"/>
              <w:spacing w:line="276" w:lineRule="auto"/>
              <w:jc w:val="center"/>
              <w:rPr>
                <w:rFonts w:cs="Arial Narrow"/>
                <w:strike/>
                <w:color w:val="FF0000"/>
                <w:sz w:val="20"/>
                <w:szCs w:val="20"/>
              </w:rPr>
            </w:pPr>
          </w:p>
          <w:p w14:paraId="16145919" w14:textId="77777777" w:rsidR="00834DCF" w:rsidRDefault="00834DCF" w:rsidP="00834DCF">
            <w:pPr>
              <w:pStyle w:val="Standard"/>
              <w:spacing w:line="276" w:lineRule="auto"/>
              <w:jc w:val="center"/>
              <w:rPr>
                <w:rFonts w:cs="Arial Narrow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14:paraId="25AAD08D" w14:textId="77777777" w:rsidR="00834DCF" w:rsidRPr="00606782" w:rsidRDefault="00834DCF" w:rsidP="00834DCF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F7B1B" w14:textId="77777777" w:rsidR="00834DCF" w:rsidRPr="00606782" w:rsidRDefault="00834DCF" w:rsidP="00834DCF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834DCF" w:rsidRPr="00606782" w14:paraId="475C3A7A" w14:textId="77777777" w:rsidTr="00606782">
        <w:tc>
          <w:tcPr>
            <w:tcW w:w="2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5A519" w14:textId="67987E33" w:rsidR="00834DCF" w:rsidRDefault="00834DCF" w:rsidP="00834DCF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6</w:t>
            </w:r>
            <w:r w:rsidRPr="00606782">
              <w:rPr>
                <w:rFonts w:cs="Arial Narrow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B868D" w14:textId="62A3BC04" w:rsidR="00834DCF" w:rsidRPr="00606782" w:rsidRDefault="00834DCF" w:rsidP="00834DCF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C306A" w14:textId="77777777" w:rsidR="00834DCF" w:rsidRDefault="00834DCF" w:rsidP="00834DCF">
            <w:pPr>
              <w:pStyle w:val="Standard"/>
              <w:spacing w:line="276" w:lineRule="auto"/>
              <w:jc w:val="center"/>
              <w:rPr>
                <w:rFonts w:cs="Arial Narrow"/>
                <w:strike/>
                <w:color w:val="FF0000"/>
                <w:sz w:val="20"/>
                <w:szCs w:val="20"/>
              </w:rPr>
            </w:pPr>
          </w:p>
          <w:p w14:paraId="0115B13C" w14:textId="77777777" w:rsidR="00834DCF" w:rsidRDefault="00834DCF" w:rsidP="00834DCF">
            <w:pPr>
              <w:pStyle w:val="Standard"/>
              <w:spacing w:line="276" w:lineRule="auto"/>
              <w:jc w:val="center"/>
              <w:rPr>
                <w:rFonts w:cs="Arial Narrow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14:paraId="383CEE63" w14:textId="77777777" w:rsidR="00834DCF" w:rsidRPr="00606782" w:rsidRDefault="00834DCF" w:rsidP="00834DCF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23086" w14:textId="77777777" w:rsidR="00834DCF" w:rsidRPr="00606782" w:rsidRDefault="00834DCF" w:rsidP="00834DCF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834DCF" w:rsidRPr="00606782" w14:paraId="6A316EA1" w14:textId="77777777" w:rsidTr="00606782">
        <w:tc>
          <w:tcPr>
            <w:tcW w:w="2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6B2D4" w14:textId="0B870959" w:rsidR="00834DCF" w:rsidRDefault="00834DCF" w:rsidP="00834DCF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7.</w:t>
            </w:r>
          </w:p>
        </w:tc>
        <w:tc>
          <w:tcPr>
            <w:tcW w:w="198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76182" w14:textId="0B63B880" w:rsidR="00834DCF" w:rsidRPr="00606782" w:rsidRDefault="00834DCF" w:rsidP="00834DCF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A50C3" w14:textId="77777777" w:rsidR="00834DCF" w:rsidRDefault="00834DCF" w:rsidP="00834DCF">
            <w:pPr>
              <w:pStyle w:val="Standard"/>
              <w:spacing w:line="276" w:lineRule="auto"/>
              <w:jc w:val="center"/>
              <w:rPr>
                <w:rFonts w:cs="Arial Narrow"/>
                <w:strike/>
                <w:color w:val="FF0000"/>
                <w:sz w:val="20"/>
                <w:szCs w:val="20"/>
              </w:rPr>
            </w:pPr>
          </w:p>
          <w:p w14:paraId="763480AE" w14:textId="77777777" w:rsidR="00834DCF" w:rsidRDefault="00834DCF" w:rsidP="00834DCF">
            <w:pPr>
              <w:pStyle w:val="Standard"/>
              <w:spacing w:line="276" w:lineRule="auto"/>
              <w:jc w:val="center"/>
              <w:rPr>
                <w:rFonts w:cs="Arial Narrow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14:paraId="573985DA" w14:textId="77777777" w:rsidR="00834DCF" w:rsidRPr="00606782" w:rsidRDefault="00834DCF" w:rsidP="00834DCF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0D2BD" w14:textId="77777777" w:rsidR="00834DCF" w:rsidRPr="00606782" w:rsidRDefault="00834DCF" w:rsidP="00834DCF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834DCF" w:rsidRPr="00606782" w14:paraId="65BC6E12" w14:textId="77777777" w:rsidTr="00606782">
        <w:tc>
          <w:tcPr>
            <w:tcW w:w="2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F72BF" w14:textId="4771238F" w:rsidR="00834DCF" w:rsidRPr="00606782" w:rsidRDefault="00834DCF" w:rsidP="00834DCF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8.</w:t>
            </w:r>
          </w:p>
        </w:tc>
        <w:tc>
          <w:tcPr>
            <w:tcW w:w="198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20864" w14:textId="08D78B4C" w:rsidR="00834DCF" w:rsidRDefault="00834DCF" w:rsidP="00834DCF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9253B" w14:textId="77777777" w:rsidR="00834DCF" w:rsidRDefault="00834DCF" w:rsidP="00834DCF">
            <w:pPr>
              <w:pStyle w:val="Standard"/>
              <w:spacing w:line="276" w:lineRule="auto"/>
              <w:jc w:val="center"/>
              <w:rPr>
                <w:rFonts w:cs="Arial Narrow"/>
                <w:strike/>
                <w:color w:val="FF0000"/>
                <w:sz w:val="20"/>
                <w:szCs w:val="20"/>
              </w:rPr>
            </w:pPr>
          </w:p>
          <w:p w14:paraId="0D58B99A" w14:textId="77777777" w:rsidR="00834DCF" w:rsidRDefault="00834DCF" w:rsidP="00834DCF">
            <w:pPr>
              <w:pStyle w:val="Standard"/>
              <w:spacing w:line="276" w:lineRule="auto"/>
              <w:jc w:val="center"/>
              <w:rPr>
                <w:rFonts w:cs="Arial Narrow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14:paraId="1FD4F12F" w14:textId="77777777" w:rsidR="00834DCF" w:rsidRPr="00606782" w:rsidRDefault="00834DCF" w:rsidP="00834DCF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5604E" w14:textId="77777777" w:rsidR="00834DCF" w:rsidRPr="00606782" w:rsidRDefault="00834DCF" w:rsidP="00834DCF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834DCF" w:rsidRPr="00606782" w14:paraId="4E130AEC" w14:textId="77777777" w:rsidTr="00606782">
        <w:tc>
          <w:tcPr>
            <w:tcW w:w="2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8B0F0" w14:textId="652EE7B7" w:rsidR="00834DCF" w:rsidRDefault="00834DCF" w:rsidP="00834DCF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>…</w:t>
            </w:r>
          </w:p>
        </w:tc>
        <w:tc>
          <w:tcPr>
            <w:tcW w:w="198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8B14B" w14:textId="316FE761" w:rsidR="00834DCF" w:rsidRPr="00606782" w:rsidRDefault="00834DCF" w:rsidP="00834DCF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5FA7D" w14:textId="77777777" w:rsidR="00834DCF" w:rsidRDefault="00834DCF" w:rsidP="00834DCF">
            <w:pPr>
              <w:pStyle w:val="Standard"/>
              <w:spacing w:line="276" w:lineRule="auto"/>
              <w:jc w:val="center"/>
              <w:rPr>
                <w:rFonts w:cs="Arial Narrow"/>
                <w:strike/>
                <w:color w:val="FF0000"/>
                <w:sz w:val="20"/>
                <w:szCs w:val="20"/>
              </w:rPr>
            </w:pPr>
          </w:p>
          <w:p w14:paraId="43065660" w14:textId="77777777" w:rsidR="00834DCF" w:rsidRDefault="00834DCF" w:rsidP="00834DCF">
            <w:pPr>
              <w:pStyle w:val="Standard"/>
              <w:spacing w:line="276" w:lineRule="auto"/>
              <w:jc w:val="center"/>
              <w:rPr>
                <w:rFonts w:cs="Arial Narrow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14:paraId="652C6954" w14:textId="77777777" w:rsidR="00834DCF" w:rsidRPr="00606782" w:rsidRDefault="00834DCF" w:rsidP="00834DCF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1AE27" w14:textId="77777777" w:rsidR="00834DCF" w:rsidRPr="00606782" w:rsidRDefault="00834DCF" w:rsidP="00834DCF">
            <w:pPr>
              <w:pStyle w:val="Standard"/>
              <w:spacing w:line="276" w:lineRule="auto"/>
              <w:jc w:val="center"/>
              <w:rPr>
                <w:rFonts w:cs="Arial Narrow"/>
                <w:sz w:val="20"/>
                <w:szCs w:val="20"/>
              </w:rPr>
            </w:pPr>
          </w:p>
        </w:tc>
      </w:tr>
      <w:tr w:rsidR="00606782" w:rsidRPr="00606782" w14:paraId="79E10358" w14:textId="77777777" w:rsidTr="00606782">
        <w:tc>
          <w:tcPr>
            <w:tcW w:w="10207" w:type="dxa"/>
            <w:gridSpan w:val="5"/>
            <w:tcBorders>
              <w:top w:val="single" w:sz="4" w:space="0" w:color="00000A"/>
            </w:tcBorders>
            <w:shd w:val="clear" w:color="auto" w:fill="FFFFFF"/>
          </w:tcPr>
          <w:p w14:paraId="722E6B8D" w14:textId="6B680182" w:rsidR="00606782" w:rsidRPr="00606782" w:rsidRDefault="00606782" w:rsidP="00606782">
            <w:pPr>
              <w:pStyle w:val="Standard"/>
              <w:spacing w:line="276" w:lineRule="auto"/>
              <w:jc w:val="both"/>
              <w:rPr>
                <w:rFonts w:cs="Arial Narrow"/>
                <w:sz w:val="20"/>
                <w:szCs w:val="20"/>
              </w:rPr>
            </w:pPr>
            <w:r w:rsidRPr="00606782">
              <w:rPr>
                <w:rFonts w:cs="Arial Narrow"/>
                <w:b/>
                <w:bCs/>
                <w:sz w:val="20"/>
                <w:szCs w:val="20"/>
              </w:rPr>
              <w:t xml:space="preserve">Uwaga: </w:t>
            </w:r>
            <w:r w:rsidRPr="00606782">
              <w:rPr>
                <w:rFonts w:cs="Arial Narrow"/>
                <w:sz w:val="20"/>
                <w:szCs w:val="20"/>
              </w:rPr>
              <w:t>Osoby stanowiące potencjał innych podmiotów, dla których nie zostaną przedstawione (</w:t>
            </w:r>
            <w:r w:rsidRPr="00606782">
              <w:rPr>
                <w:rFonts w:cs="Arial Narrow"/>
                <w:color w:val="000000"/>
                <w:sz w:val="20"/>
                <w:szCs w:val="20"/>
              </w:rPr>
              <w:t xml:space="preserve">z ofertą </w:t>
            </w:r>
            <w:r w:rsidRPr="00606782">
              <w:rPr>
                <w:rFonts w:cs="Arial Narrow"/>
                <w:sz w:val="20"/>
                <w:szCs w:val="20"/>
              </w:rPr>
              <w:t>lub w wyniku uzupełnienia) pisemne zobowiązania tych podmiotów</w:t>
            </w:r>
            <w:r>
              <w:rPr>
                <w:rFonts w:cs="Arial Narrow"/>
                <w:sz w:val="20"/>
                <w:szCs w:val="20"/>
              </w:rPr>
              <w:t xml:space="preserve"> </w:t>
            </w:r>
            <w:r w:rsidRPr="00606782">
              <w:rPr>
                <w:rFonts w:cs="Arial Narrow"/>
                <w:sz w:val="20"/>
                <w:szCs w:val="20"/>
              </w:rPr>
              <w:t>do oddania do dyspozycji wykonawcy na potrzeby realizacji przedmiotu zamówienia, nie będą brane pod uwagę przy ocenie spełniania warunków udziału w postępowaniu.</w:t>
            </w:r>
          </w:p>
        </w:tc>
      </w:tr>
    </w:tbl>
    <w:p w14:paraId="2252DF93" w14:textId="7DAC45D8" w:rsidR="00606782" w:rsidRDefault="00606782" w:rsidP="00D960AB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55006973" w14:textId="77777777" w:rsidR="00F76F6E" w:rsidRPr="00C57A91" w:rsidRDefault="00F76F6E" w:rsidP="00D960AB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1833B599" w14:textId="77777777" w:rsidR="00D960AB" w:rsidRPr="00C57A91" w:rsidRDefault="00D960AB" w:rsidP="00D960AB">
      <w:pPr>
        <w:suppressAutoHyphens/>
        <w:spacing w:after="0" w:line="276" w:lineRule="auto"/>
        <w:jc w:val="right"/>
        <w:rPr>
          <w:rFonts w:ascii="Arial Narrow" w:eastAsia="Arial Narrow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............................................................................................</w:t>
      </w:r>
    </w:p>
    <w:p w14:paraId="12CA71F2" w14:textId="77777777" w:rsidR="00D960AB" w:rsidRPr="00C57A91" w:rsidRDefault="00D960AB" w:rsidP="00D960AB">
      <w:pPr>
        <w:suppressAutoHyphens/>
        <w:spacing w:after="0" w:line="276" w:lineRule="auto"/>
        <w:jc w:val="right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Arial Narrow" w:hAnsi="Arial Narrow" w:cs="Arial Narrow"/>
          <w:lang w:eastAsia="zh-CN"/>
        </w:rPr>
        <w:t xml:space="preserve">                                                                                       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(podpis osoby lub osób uprawnionych do reprezentowania Wykonawcy)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ab/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ab/>
      </w:r>
    </w:p>
    <w:p w14:paraId="7B820FB3" w14:textId="77777777" w:rsidR="00D960AB" w:rsidRPr="00C57A91" w:rsidRDefault="00D960AB" w:rsidP="00D960AB">
      <w:pPr>
        <w:suppressAutoHyphens/>
        <w:spacing w:after="0" w:line="276" w:lineRule="auto"/>
        <w:jc w:val="right"/>
        <w:rPr>
          <w:rFonts w:ascii="Arial Narrow" w:eastAsia="Calibri" w:hAnsi="Arial Narrow" w:cs="Arial Narrow"/>
          <w:sz w:val="18"/>
          <w:szCs w:val="18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 xml:space="preserve">............................................................................................                                                                                                                                    </w:t>
      </w:r>
    </w:p>
    <w:p w14:paraId="47A14E79" w14:textId="77777777" w:rsidR="00D960AB" w:rsidRDefault="00D960AB" w:rsidP="00D960AB">
      <w:pPr>
        <w:suppressAutoHyphens/>
        <w:spacing w:after="0" w:line="276" w:lineRule="auto"/>
        <w:ind w:left="3540" w:firstLine="708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</w:pP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(miejscowość i data)</w:t>
      </w:r>
    </w:p>
    <w:p w14:paraId="0470CB5C" w14:textId="47893CA8" w:rsidR="00513FEC" w:rsidRPr="00513FEC" w:rsidRDefault="00513FEC" w:rsidP="00226602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513FEC">
        <w:rPr>
          <w:rFonts w:ascii="Arial Narrow" w:hAnsi="Arial Narrow"/>
          <w:i/>
          <w:iCs/>
          <w:sz w:val="19"/>
          <w:szCs w:val="19"/>
          <w:u w:val="single"/>
        </w:rPr>
        <w:lastRenderedPageBreak/>
        <w:t>Zał</w:t>
      </w:r>
      <w:r w:rsidR="00FD7A73">
        <w:rPr>
          <w:rFonts w:ascii="Arial Narrow" w:hAnsi="Arial Narrow"/>
          <w:i/>
          <w:iCs/>
          <w:sz w:val="19"/>
          <w:szCs w:val="19"/>
          <w:u w:val="single"/>
        </w:rPr>
        <w:t>ącznik</w:t>
      </w:r>
      <w:r w:rsidRPr="00513FEC">
        <w:rPr>
          <w:rFonts w:ascii="Arial Narrow" w:hAnsi="Arial Narrow"/>
          <w:i/>
          <w:iCs/>
          <w:sz w:val="19"/>
          <w:szCs w:val="19"/>
          <w:u w:val="single"/>
        </w:rPr>
        <w:t xml:space="preserve"> nr </w:t>
      </w:r>
      <w:r w:rsidR="00D960AB">
        <w:rPr>
          <w:rFonts w:ascii="Arial Narrow" w:hAnsi="Arial Narrow"/>
          <w:i/>
          <w:iCs/>
          <w:sz w:val="19"/>
          <w:szCs w:val="19"/>
          <w:u w:val="single"/>
        </w:rPr>
        <w:t>5</w:t>
      </w:r>
      <w:r w:rsidRPr="00513FEC">
        <w:rPr>
          <w:rFonts w:ascii="Arial Narrow" w:hAnsi="Arial Narrow"/>
          <w:i/>
          <w:iCs/>
          <w:sz w:val="19"/>
          <w:szCs w:val="19"/>
          <w:u w:val="single"/>
        </w:rPr>
        <w:t xml:space="preserve"> do zapytania ofertowego – </w:t>
      </w:r>
    </w:p>
    <w:p w14:paraId="6A0A7B06" w14:textId="25580853" w:rsidR="00226602" w:rsidRPr="00A238BE" w:rsidRDefault="00226602" w:rsidP="00226602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A238BE">
        <w:rPr>
          <w:rFonts w:ascii="Arial Narrow" w:hAnsi="Arial Narrow"/>
          <w:i/>
          <w:iCs/>
          <w:sz w:val="19"/>
          <w:szCs w:val="19"/>
          <w:u w:val="single"/>
        </w:rPr>
        <w:t>PI.271</w:t>
      </w:r>
      <w:r w:rsidR="00575A95" w:rsidRPr="00A238BE">
        <w:rPr>
          <w:rFonts w:ascii="Arial Narrow" w:hAnsi="Arial Narrow"/>
          <w:i/>
          <w:iCs/>
          <w:sz w:val="19"/>
          <w:szCs w:val="19"/>
          <w:u w:val="single"/>
        </w:rPr>
        <w:t>.</w:t>
      </w:r>
      <w:r w:rsidR="00987200">
        <w:rPr>
          <w:rFonts w:ascii="Arial Narrow" w:hAnsi="Arial Narrow"/>
          <w:i/>
          <w:iCs/>
          <w:sz w:val="19"/>
          <w:szCs w:val="19"/>
          <w:u w:val="single"/>
        </w:rPr>
        <w:t>6</w:t>
      </w:r>
      <w:r w:rsidR="00575A95" w:rsidRPr="00A238BE">
        <w:rPr>
          <w:rFonts w:ascii="Arial Narrow" w:hAnsi="Arial Narrow"/>
          <w:i/>
          <w:iCs/>
          <w:sz w:val="19"/>
          <w:szCs w:val="19"/>
          <w:u w:val="single"/>
        </w:rPr>
        <w:t>.2020</w:t>
      </w:r>
      <w:r w:rsidRPr="00A238BE">
        <w:rPr>
          <w:rFonts w:ascii="Arial Narrow" w:hAnsi="Arial Narrow"/>
          <w:i/>
          <w:iCs/>
          <w:sz w:val="19"/>
          <w:szCs w:val="19"/>
          <w:u w:val="single"/>
        </w:rPr>
        <w:t xml:space="preserve"> z dn. </w:t>
      </w:r>
      <w:r w:rsidR="00A66A0B">
        <w:rPr>
          <w:rFonts w:ascii="Arial Narrow" w:hAnsi="Arial Narrow"/>
          <w:i/>
          <w:iCs/>
          <w:sz w:val="19"/>
          <w:szCs w:val="19"/>
          <w:u w:val="single"/>
        </w:rPr>
        <w:t>06</w:t>
      </w:r>
      <w:r w:rsidRPr="00A238BE">
        <w:rPr>
          <w:rFonts w:ascii="Arial Narrow" w:hAnsi="Arial Narrow"/>
          <w:i/>
          <w:iCs/>
          <w:sz w:val="19"/>
          <w:szCs w:val="19"/>
          <w:u w:val="single"/>
        </w:rPr>
        <w:t>.</w:t>
      </w:r>
      <w:r w:rsidR="00987200">
        <w:rPr>
          <w:rFonts w:ascii="Arial Narrow" w:hAnsi="Arial Narrow"/>
          <w:i/>
          <w:iCs/>
          <w:sz w:val="19"/>
          <w:szCs w:val="19"/>
          <w:u w:val="single"/>
        </w:rPr>
        <w:t>1</w:t>
      </w:r>
      <w:r w:rsidR="00335416">
        <w:rPr>
          <w:rFonts w:ascii="Arial Narrow" w:hAnsi="Arial Narrow"/>
          <w:i/>
          <w:iCs/>
          <w:sz w:val="19"/>
          <w:szCs w:val="19"/>
          <w:u w:val="single"/>
        </w:rPr>
        <w:t>1</w:t>
      </w:r>
      <w:r w:rsidRPr="00A238BE">
        <w:rPr>
          <w:rFonts w:ascii="Arial Narrow" w:hAnsi="Arial Narrow"/>
          <w:i/>
          <w:iCs/>
          <w:sz w:val="19"/>
          <w:szCs w:val="19"/>
          <w:u w:val="single"/>
        </w:rPr>
        <w:t>.2020 r.</w:t>
      </w:r>
    </w:p>
    <w:p w14:paraId="1B84C2A2" w14:textId="20EF87BB" w:rsidR="00513FEC" w:rsidRPr="00513FEC" w:rsidRDefault="00513FEC" w:rsidP="00226602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>
        <w:rPr>
          <w:rFonts w:ascii="Arial Narrow" w:hAnsi="Arial Narrow"/>
          <w:i/>
          <w:iCs/>
          <w:sz w:val="19"/>
          <w:szCs w:val="19"/>
          <w:u w:val="single"/>
        </w:rPr>
        <w:t>Zobowiązanie innego podmiotu do udziału w realizacji zamówienia</w:t>
      </w:r>
    </w:p>
    <w:p w14:paraId="5FE60D59" w14:textId="77777777" w:rsidR="0001440A" w:rsidRPr="00C57A91" w:rsidRDefault="0001440A" w:rsidP="00226602">
      <w:pPr>
        <w:suppressAutoHyphens/>
        <w:spacing w:after="200" w:line="276" w:lineRule="auto"/>
        <w:rPr>
          <w:rFonts w:ascii="Arial Narrow" w:eastAsia="Calibri" w:hAnsi="Arial Narrow" w:cs="Arial Narrow"/>
          <w:sz w:val="18"/>
          <w:szCs w:val="18"/>
          <w:lang w:eastAsia="zh-CN"/>
        </w:rPr>
      </w:pPr>
    </w:p>
    <w:p w14:paraId="179AEC9F" w14:textId="77777777" w:rsidR="0001440A" w:rsidRPr="00C57A91" w:rsidRDefault="0001440A" w:rsidP="00226602">
      <w:pPr>
        <w:suppressAutoHyphens/>
        <w:spacing w:after="0" w:line="276" w:lineRule="auto"/>
        <w:rPr>
          <w:rFonts w:ascii="Arial Narrow" w:eastAsia="Arial Narrow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........................................................................</w:t>
      </w:r>
    </w:p>
    <w:p w14:paraId="2D7448B5" w14:textId="77777777" w:rsidR="0001440A" w:rsidRPr="00C57A91" w:rsidRDefault="0001440A" w:rsidP="00226602">
      <w:pPr>
        <w:suppressAutoHyphens/>
        <w:spacing w:after="0" w:line="276" w:lineRule="auto"/>
        <w:rPr>
          <w:rFonts w:ascii="Arial Narrow" w:eastAsia="Times New Roman" w:hAnsi="Arial Narrow" w:cs="Arial Narrow"/>
          <w:sz w:val="28"/>
          <w:szCs w:val="28"/>
          <w:lang w:eastAsia="pl-PL"/>
        </w:rPr>
      </w:pPr>
      <w:r w:rsidRPr="00C57A91">
        <w:rPr>
          <w:rFonts w:ascii="Arial Narrow" w:eastAsia="Arial Narrow" w:hAnsi="Arial Narrow" w:cs="Arial Narrow"/>
          <w:lang w:eastAsia="zh-CN"/>
        </w:rPr>
        <w:t xml:space="preserve">                  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(pieczęć Wykonawcy)</w:t>
      </w:r>
    </w:p>
    <w:p w14:paraId="61162364" w14:textId="77777777" w:rsidR="0001440A" w:rsidRPr="00C57A91" w:rsidRDefault="0001440A" w:rsidP="00226602">
      <w:pPr>
        <w:pStyle w:val="Nagwek2"/>
        <w:spacing w:line="276" w:lineRule="auto"/>
        <w:rPr>
          <w:b/>
          <w:sz w:val="28"/>
          <w:szCs w:val="28"/>
        </w:rPr>
      </w:pPr>
    </w:p>
    <w:p w14:paraId="295892CA" w14:textId="77777777" w:rsidR="0001440A" w:rsidRPr="00C57A91" w:rsidRDefault="0001440A" w:rsidP="00226602">
      <w:pPr>
        <w:pStyle w:val="Nagwek2"/>
        <w:numPr>
          <w:ilvl w:val="1"/>
          <w:numId w:val="3"/>
        </w:numPr>
        <w:spacing w:line="276" w:lineRule="auto"/>
        <w:jc w:val="center"/>
        <w:rPr>
          <w:b/>
          <w:sz w:val="28"/>
          <w:szCs w:val="28"/>
        </w:rPr>
      </w:pPr>
    </w:p>
    <w:p w14:paraId="46041298" w14:textId="77777777" w:rsidR="0001440A" w:rsidRPr="00C57A91" w:rsidRDefault="0001440A" w:rsidP="00226602">
      <w:pPr>
        <w:pStyle w:val="Nagwek2"/>
        <w:spacing w:line="276" w:lineRule="auto"/>
        <w:jc w:val="center"/>
        <w:rPr>
          <w:b/>
          <w:sz w:val="24"/>
          <w:szCs w:val="24"/>
        </w:rPr>
      </w:pPr>
      <w:r w:rsidRPr="00C57A91">
        <w:rPr>
          <w:b/>
          <w:sz w:val="24"/>
          <w:szCs w:val="24"/>
        </w:rPr>
        <w:t xml:space="preserve">Zobowiązanie innego podmiotu </w:t>
      </w:r>
      <w:r w:rsidR="00090FB0" w:rsidRPr="00C57A91">
        <w:rPr>
          <w:b/>
          <w:sz w:val="24"/>
          <w:szCs w:val="24"/>
        </w:rPr>
        <w:t>do udziału w realizacji zamówienia</w:t>
      </w:r>
    </w:p>
    <w:p w14:paraId="254A2870" w14:textId="77777777" w:rsidR="0001440A" w:rsidRPr="00C57A91" w:rsidRDefault="0001440A" w:rsidP="00226602">
      <w:pPr>
        <w:pStyle w:val="Nagwek3"/>
        <w:tabs>
          <w:tab w:val="left" w:pos="720"/>
        </w:tabs>
        <w:spacing w:line="276" w:lineRule="auto"/>
        <w:jc w:val="center"/>
        <w:rPr>
          <w:sz w:val="28"/>
          <w:szCs w:val="28"/>
        </w:rPr>
      </w:pPr>
    </w:p>
    <w:p w14:paraId="28FE14A6" w14:textId="77777777" w:rsidR="0001440A" w:rsidRPr="00C57A91" w:rsidRDefault="0001440A" w:rsidP="00226602">
      <w:pPr>
        <w:pStyle w:val="Nagwek3"/>
        <w:spacing w:line="276" w:lineRule="auto"/>
        <w:ind w:left="0"/>
        <w:rPr>
          <w:b w:val="0"/>
          <w:bCs w:val="0"/>
          <w:sz w:val="24"/>
          <w:szCs w:val="24"/>
        </w:rPr>
      </w:pPr>
      <w:r w:rsidRPr="00C57A91">
        <w:rPr>
          <w:b w:val="0"/>
          <w:bCs w:val="0"/>
          <w:sz w:val="24"/>
          <w:szCs w:val="24"/>
        </w:rPr>
        <w:t>w imieniu:</w:t>
      </w:r>
    </w:p>
    <w:p w14:paraId="366AF47B" w14:textId="77777777" w:rsidR="0001440A" w:rsidRPr="00C57A91" w:rsidRDefault="0001440A" w:rsidP="00226602">
      <w:pPr>
        <w:pStyle w:val="Standard"/>
        <w:spacing w:line="276" w:lineRule="auto"/>
        <w:jc w:val="both"/>
        <w:rPr>
          <w:rFonts w:cs="Arial"/>
        </w:rPr>
      </w:pPr>
      <w:r w:rsidRPr="00C57A91">
        <w:rPr>
          <w:rFonts w:cs="Arial"/>
        </w:rPr>
        <w:t>…………………………………………………………………………………………………………………………</w:t>
      </w:r>
    </w:p>
    <w:p w14:paraId="4031D3CC" w14:textId="77777777" w:rsidR="0001440A" w:rsidRPr="00C57A91" w:rsidRDefault="0001440A" w:rsidP="00226602">
      <w:pPr>
        <w:pStyle w:val="Standard"/>
        <w:spacing w:line="276" w:lineRule="auto"/>
        <w:jc w:val="center"/>
      </w:pPr>
      <w:r w:rsidRPr="00C57A91">
        <w:rPr>
          <w:rFonts w:cs="Arial"/>
          <w:i/>
          <w:iCs/>
        </w:rPr>
        <w:t>…………………………………………………………………………………………………………………..….…</w:t>
      </w:r>
      <w:r w:rsidRPr="00C57A91">
        <w:rPr>
          <w:rFonts w:cs="Arial"/>
          <w:i/>
          <w:iCs/>
        </w:rPr>
        <w:br/>
      </w:r>
      <w:r w:rsidRPr="00C57A91">
        <w:rPr>
          <w:rFonts w:cs="Arial"/>
          <w:i/>
          <w:iCs/>
          <w:sz w:val="20"/>
          <w:szCs w:val="20"/>
        </w:rPr>
        <w:t>(podać pełną nazwę/firmę, adres, NIP/PESEL, KRS/CEIDG podmiotu na zasobach którego polega Wykonawca)</w:t>
      </w:r>
    </w:p>
    <w:p w14:paraId="52970D07" w14:textId="77777777" w:rsidR="0001440A" w:rsidRPr="00C57A91" w:rsidRDefault="0001440A" w:rsidP="00226602">
      <w:pPr>
        <w:pStyle w:val="Standard"/>
        <w:spacing w:line="276" w:lineRule="auto"/>
        <w:jc w:val="center"/>
        <w:rPr>
          <w:rFonts w:cs="Arial"/>
          <w:i/>
          <w:iCs/>
        </w:rPr>
      </w:pPr>
    </w:p>
    <w:p w14:paraId="07DBB02B" w14:textId="77777777" w:rsidR="0001440A" w:rsidRPr="00C57A91" w:rsidRDefault="00B2377C" w:rsidP="00226602">
      <w:pPr>
        <w:pStyle w:val="Standard"/>
        <w:spacing w:line="276" w:lineRule="auto"/>
        <w:jc w:val="center"/>
      </w:pPr>
      <w:r w:rsidRPr="00C57A91">
        <w:rPr>
          <w:rFonts w:cs="Arial"/>
        </w:rPr>
        <w:t>zobowiązuję się do udziału w realizacji zamówi</w:t>
      </w:r>
      <w:r w:rsidRPr="00C57A91">
        <w:rPr>
          <w:rFonts w:cs="Arial"/>
        </w:rPr>
        <w:fldChar w:fldCharType="begin"/>
      </w:r>
      <w:r w:rsidRPr="00C57A91">
        <w:rPr>
          <w:rFonts w:cs="Arial"/>
        </w:rPr>
        <w:instrText xml:space="preserve"> LISTNUM </w:instrText>
      </w:r>
      <w:r w:rsidRPr="00C57A91">
        <w:rPr>
          <w:rFonts w:cs="Arial"/>
        </w:rPr>
        <w:fldChar w:fldCharType="end"/>
      </w:r>
      <w:r w:rsidRPr="00C57A91">
        <w:rPr>
          <w:rFonts w:cs="Arial"/>
        </w:rPr>
        <w:t xml:space="preserve">enia </w:t>
      </w:r>
      <w:r w:rsidR="0001440A" w:rsidRPr="00C57A91">
        <w:rPr>
          <w:rFonts w:cs="Arial"/>
        </w:rPr>
        <w:t>pod nazwą:</w:t>
      </w:r>
    </w:p>
    <w:p w14:paraId="387F9DED" w14:textId="40572A1D" w:rsidR="00C13276" w:rsidRPr="00834DCF" w:rsidRDefault="00C13276" w:rsidP="00226602">
      <w:pPr>
        <w:pStyle w:val="Standard"/>
        <w:spacing w:line="276" w:lineRule="auto"/>
        <w:jc w:val="center"/>
        <w:rPr>
          <w:rFonts w:eastAsia="Calibri" w:cs="Arial Narrow"/>
          <w:b/>
          <w:bCs/>
          <w:color w:val="auto"/>
        </w:rPr>
      </w:pPr>
      <w:r w:rsidRPr="00834DCF">
        <w:rPr>
          <w:rFonts w:eastAsia="Calibri" w:cs="Arial Narrow"/>
          <w:b/>
          <w:bCs/>
          <w:color w:val="auto"/>
        </w:rPr>
        <w:t xml:space="preserve">Przeprowadzenie egzaminów zewnętrznych </w:t>
      </w:r>
      <w:r w:rsidR="00C0295F" w:rsidRPr="00834DCF">
        <w:rPr>
          <w:b/>
          <w:bCs/>
          <w:color w:val="auto"/>
        </w:rPr>
        <w:t>językowych</w:t>
      </w:r>
      <w:r w:rsidR="00C0295F" w:rsidRPr="00834DCF">
        <w:rPr>
          <w:color w:val="auto"/>
        </w:rPr>
        <w:t xml:space="preserve"> </w:t>
      </w:r>
      <w:r w:rsidRPr="00834DCF">
        <w:rPr>
          <w:rFonts w:eastAsia="Calibri" w:cs="Arial Narrow"/>
          <w:b/>
          <w:bCs/>
          <w:color w:val="auto"/>
        </w:rPr>
        <w:t>w ramach projektu</w:t>
      </w:r>
      <w:r w:rsidRPr="00834DCF">
        <w:rPr>
          <w:rFonts w:eastAsia="Calibri" w:cs="Arial Narrow"/>
          <w:b/>
          <w:bCs/>
          <w:color w:val="auto"/>
        </w:rPr>
        <w:br/>
        <w:t>„Wiedza i umiejętności kapitałem na przyszłość”</w:t>
      </w:r>
    </w:p>
    <w:p w14:paraId="77AAB253" w14:textId="65924C22" w:rsidR="00264F27" w:rsidRPr="00C57A91" w:rsidRDefault="00264F27" w:rsidP="00226602">
      <w:pPr>
        <w:pStyle w:val="Standard"/>
        <w:spacing w:line="276" w:lineRule="auto"/>
        <w:jc w:val="center"/>
        <w:rPr>
          <w:rFonts w:eastAsia="Calibri" w:cs="Arial Narrow"/>
          <w:bCs/>
        </w:rPr>
      </w:pPr>
      <w:r w:rsidRPr="00C57A91">
        <w:rPr>
          <w:rFonts w:eastAsia="Calibri" w:cs="Arial Narrow"/>
          <w:bCs/>
        </w:rPr>
        <w:t>na rzecz:</w:t>
      </w:r>
    </w:p>
    <w:p w14:paraId="6A8815EE" w14:textId="77777777" w:rsidR="00264F27" w:rsidRPr="00C57A91" w:rsidRDefault="00264F27" w:rsidP="00226602">
      <w:pPr>
        <w:pStyle w:val="Standard"/>
        <w:spacing w:line="276" w:lineRule="auto"/>
        <w:jc w:val="center"/>
        <w:rPr>
          <w:rFonts w:eastAsia="Calibri" w:cs="Arial Narrow"/>
          <w:b/>
          <w:bCs/>
          <w:u w:val="single"/>
        </w:rPr>
      </w:pPr>
      <w:r w:rsidRPr="00C57A91">
        <w:rPr>
          <w:rFonts w:eastAsia="Calibri" w:cs="Arial Narrow"/>
          <w:b/>
          <w:bCs/>
          <w:u w:val="single"/>
        </w:rPr>
        <w:t>Gminy Miejskiej Nowe Miasto Lubawskie</w:t>
      </w:r>
    </w:p>
    <w:p w14:paraId="01BE4E5D" w14:textId="77777777" w:rsidR="0001440A" w:rsidRPr="00C57A91" w:rsidRDefault="0001440A" w:rsidP="00226602">
      <w:pPr>
        <w:pStyle w:val="Standard"/>
        <w:spacing w:line="276" w:lineRule="auto"/>
        <w:jc w:val="center"/>
        <w:rPr>
          <w:rFonts w:cs="Arial"/>
          <w:i/>
          <w:iCs/>
        </w:rPr>
      </w:pPr>
    </w:p>
    <w:p w14:paraId="7CD105C5" w14:textId="77777777" w:rsidR="0001440A" w:rsidRPr="00C57A91" w:rsidRDefault="0001440A" w:rsidP="00226602">
      <w:pPr>
        <w:pStyle w:val="Standard"/>
        <w:spacing w:before="57" w:line="276" w:lineRule="auto"/>
        <w:jc w:val="both"/>
        <w:rPr>
          <w:rFonts w:cs="Arial"/>
        </w:rPr>
      </w:pPr>
      <w:r w:rsidRPr="00C57A91">
        <w:rPr>
          <w:rFonts w:cs="Arial"/>
        </w:rPr>
        <w:t xml:space="preserve">w </w:t>
      </w:r>
      <w:r w:rsidR="00566C1D" w:rsidRPr="00C57A91">
        <w:rPr>
          <w:rFonts w:cs="Arial"/>
        </w:rPr>
        <w:t xml:space="preserve">następującym </w:t>
      </w:r>
      <w:r w:rsidRPr="00C57A91">
        <w:rPr>
          <w:rFonts w:cs="Arial"/>
        </w:rPr>
        <w:t>zakresie:</w:t>
      </w:r>
    </w:p>
    <w:p w14:paraId="79D75B6A" w14:textId="77777777" w:rsidR="0001440A" w:rsidRPr="00C57A91" w:rsidRDefault="0001440A" w:rsidP="00226602">
      <w:pPr>
        <w:pStyle w:val="Standard"/>
        <w:spacing w:line="276" w:lineRule="auto"/>
        <w:jc w:val="both"/>
        <w:rPr>
          <w:rFonts w:cs="Arial"/>
        </w:rPr>
      </w:pPr>
      <w:r w:rsidRPr="00C57A91">
        <w:rPr>
          <w:rFonts w:cs="Arial"/>
        </w:rPr>
        <w:t>…………………………………………………………………………………………………………………………</w:t>
      </w:r>
    </w:p>
    <w:p w14:paraId="55DAE439" w14:textId="77777777" w:rsidR="0001440A" w:rsidRPr="00C57A91" w:rsidRDefault="0001440A" w:rsidP="00226602">
      <w:pPr>
        <w:pStyle w:val="Standard"/>
        <w:spacing w:before="57" w:line="276" w:lineRule="auto"/>
        <w:jc w:val="center"/>
        <w:rPr>
          <w:rFonts w:cs="Arial"/>
          <w:i/>
          <w:iCs/>
        </w:rPr>
      </w:pPr>
      <w:r w:rsidRPr="00C57A91">
        <w:rPr>
          <w:rFonts w:cs="Arial"/>
          <w:i/>
          <w:iCs/>
        </w:rPr>
        <w:t>…………………………………………………………………………………………………………………..….…</w:t>
      </w:r>
    </w:p>
    <w:p w14:paraId="49723C24" w14:textId="77777777" w:rsidR="001D4B36" w:rsidRPr="00C57A91" w:rsidRDefault="001D4B36" w:rsidP="00226602">
      <w:pPr>
        <w:pStyle w:val="Standard"/>
        <w:spacing w:before="57" w:line="276" w:lineRule="auto"/>
        <w:jc w:val="center"/>
        <w:rPr>
          <w:rFonts w:cs="Arial"/>
          <w:i/>
          <w:iCs/>
        </w:rPr>
      </w:pPr>
      <w:r w:rsidRPr="00C57A91">
        <w:rPr>
          <w:rFonts w:cs="Arial"/>
          <w:i/>
          <w:iCs/>
          <w:sz w:val="20"/>
          <w:szCs w:val="20"/>
        </w:rPr>
        <w:t>(wskazać zakres)</w:t>
      </w:r>
    </w:p>
    <w:p w14:paraId="3E7A1E53" w14:textId="77777777" w:rsidR="0001440A" w:rsidRPr="00C57A91" w:rsidRDefault="0001440A" w:rsidP="00226602">
      <w:pPr>
        <w:pStyle w:val="Standard"/>
        <w:spacing w:before="85" w:line="276" w:lineRule="auto"/>
        <w:jc w:val="both"/>
        <w:rPr>
          <w:rFonts w:cs="Arial Narrow"/>
        </w:rPr>
      </w:pPr>
      <w:r w:rsidRPr="00C57A91">
        <w:rPr>
          <w:rFonts w:cs="Arial Narrow"/>
        </w:rPr>
        <w:t>do dyspozycji Wykonawcy:</w:t>
      </w:r>
    </w:p>
    <w:p w14:paraId="6DEA298C" w14:textId="77777777" w:rsidR="0001440A" w:rsidRPr="00C57A91" w:rsidRDefault="0001440A" w:rsidP="00226602">
      <w:pPr>
        <w:pStyle w:val="Standard"/>
        <w:spacing w:line="276" w:lineRule="auto"/>
        <w:jc w:val="both"/>
        <w:rPr>
          <w:rFonts w:cs="Arial"/>
        </w:rPr>
      </w:pPr>
      <w:r w:rsidRPr="00C57A91">
        <w:rPr>
          <w:rFonts w:cs="Arial"/>
        </w:rPr>
        <w:t>…………………………………………………………………………………………………………………………</w:t>
      </w:r>
    </w:p>
    <w:p w14:paraId="4B48C011" w14:textId="77777777" w:rsidR="0001440A" w:rsidRPr="00C57A91" w:rsidRDefault="0001440A" w:rsidP="00226602">
      <w:pPr>
        <w:pStyle w:val="Standard"/>
        <w:spacing w:line="276" w:lineRule="auto"/>
        <w:jc w:val="center"/>
      </w:pPr>
      <w:r w:rsidRPr="00C57A91">
        <w:rPr>
          <w:rFonts w:cs="Arial"/>
        </w:rPr>
        <w:t>…………………………………………………………………………………………………………………..….…</w:t>
      </w:r>
      <w:r w:rsidRPr="00C57A91">
        <w:rPr>
          <w:rFonts w:cs="Arial"/>
          <w:i/>
          <w:iCs/>
        </w:rPr>
        <w:br/>
      </w:r>
      <w:bookmarkStart w:id="7" w:name="_Hlk503335502"/>
      <w:r w:rsidRPr="00C57A91">
        <w:rPr>
          <w:rFonts w:cs="Arial"/>
          <w:i/>
          <w:iCs/>
          <w:sz w:val="20"/>
          <w:szCs w:val="20"/>
        </w:rPr>
        <w:t>(podać pełną nazwę/firmę, adres, NIP/PESEL, KRS/CEIDG Wykonawcy)</w:t>
      </w:r>
      <w:bookmarkEnd w:id="7"/>
    </w:p>
    <w:p w14:paraId="40FD2EB5" w14:textId="77777777" w:rsidR="0001440A" w:rsidRPr="00C57A91" w:rsidRDefault="0001440A" w:rsidP="00226602">
      <w:pPr>
        <w:pStyle w:val="Standard"/>
        <w:spacing w:line="276" w:lineRule="auto"/>
        <w:jc w:val="center"/>
        <w:rPr>
          <w:rFonts w:cs="Arial"/>
          <w:i/>
          <w:iCs/>
          <w:sz w:val="20"/>
          <w:szCs w:val="20"/>
        </w:rPr>
      </w:pPr>
    </w:p>
    <w:p w14:paraId="4BF5AA1F" w14:textId="77777777" w:rsidR="0001440A" w:rsidRPr="00C57A91" w:rsidRDefault="0001440A" w:rsidP="00226602">
      <w:pPr>
        <w:pStyle w:val="Standard"/>
        <w:spacing w:line="276" w:lineRule="auto"/>
        <w:jc w:val="both"/>
        <w:rPr>
          <w:rFonts w:cs="Arial"/>
        </w:rPr>
      </w:pPr>
    </w:p>
    <w:p w14:paraId="2A8C5555" w14:textId="77777777" w:rsidR="00264F27" w:rsidRPr="00C57A91" w:rsidRDefault="00264F27" w:rsidP="00226602">
      <w:pPr>
        <w:pStyle w:val="Standard"/>
        <w:spacing w:line="276" w:lineRule="auto"/>
        <w:jc w:val="both"/>
      </w:pPr>
    </w:p>
    <w:p w14:paraId="64B27132" w14:textId="77777777" w:rsidR="0001440A" w:rsidRPr="00C57A91" w:rsidRDefault="0001440A" w:rsidP="00226602">
      <w:pPr>
        <w:pStyle w:val="Standard"/>
        <w:spacing w:line="276" w:lineRule="auto"/>
        <w:jc w:val="right"/>
        <w:rPr>
          <w:rFonts w:cs="Arial Narrow"/>
          <w:sz w:val="20"/>
          <w:szCs w:val="20"/>
        </w:rPr>
      </w:pPr>
      <w:r w:rsidRPr="00C57A91">
        <w:rPr>
          <w:rFonts w:cs="Arial Narrow"/>
          <w:sz w:val="20"/>
          <w:szCs w:val="20"/>
        </w:rPr>
        <w:t>............................................................................................</w:t>
      </w:r>
    </w:p>
    <w:p w14:paraId="2CAD8AC5" w14:textId="77777777" w:rsidR="0001440A" w:rsidRPr="00C57A91" w:rsidRDefault="0001440A" w:rsidP="00226602">
      <w:pPr>
        <w:pStyle w:val="Standard"/>
        <w:spacing w:line="276" w:lineRule="auto"/>
        <w:rPr>
          <w:rFonts w:cs="Arial Narrow"/>
          <w:i/>
          <w:iCs/>
          <w:sz w:val="16"/>
          <w:szCs w:val="16"/>
        </w:rPr>
      </w:pPr>
      <w:r w:rsidRPr="00C57A91">
        <w:rPr>
          <w:rFonts w:cs="Arial Narrow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(podpis Podmiotu lub osób uprawnionych do reprezentowania Podmiotu)</w:t>
      </w:r>
    </w:p>
    <w:p w14:paraId="18B167DC" w14:textId="77777777" w:rsidR="0001440A" w:rsidRPr="00C57A91" w:rsidRDefault="0001440A" w:rsidP="00226602">
      <w:pPr>
        <w:pStyle w:val="Standard"/>
        <w:spacing w:line="276" w:lineRule="auto"/>
        <w:rPr>
          <w:rFonts w:cs="Arial Narrow"/>
          <w:i/>
          <w:iCs/>
          <w:sz w:val="16"/>
          <w:szCs w:val="16"/>
        </w:rPr>
      </w:pPr>
    </w:p>
    <w:p w14:paraId="68EA108D" w14:textId="77777777" w:rsidR="0001440A" w:rsidRPr="00C57A91" w:rsidRDefault="0001440A" w:rsidP="00226602">
      <w:pPr>
        <w:pStyle w:val="Standard"/>
        <w:spacing w:line="276" w:lineRule="auto"/>
        <w:rPr>
          <w:rFonts w:cs="Arial Narrow"/>
          <w:i/>
          <w:iCs/>
          <w:sz w:val="16"/>
          <w:szCs w:val="16"/>
        </w:rPr>
      </w:pPr>
    </w:p>
    <w:p w14:paraId="7689E2D0" w14:textId="77777777" w:rsidR="0001440A" w:rsidRPr="00C57A91" w:rsidRDefault="0001440A" w:rsidP="00226602">
      <w:pPr>
        <w:pStyle w:val="Standard"/>
        <w:spacing w:line="276" w:lineRule="auto"/>
        <w:jc w:val="right"/>
        <w:rPr>
          <w:rFonts w:cs="Arial Narrow"/>
          <w:sz w:val="20"/>
          <w:szCs w:val="20"/>
        </w:rPr>
      </w:pPr>
      <w:r w:rsidRPr="00C57A91">
        <w:rPr>
          <w:rFonts w:cs="Arial Narrow"/>
          <w:sz w:val="20"/>
          <w:szCs w:val="20"/>
        </w:rPr>
        <w:t>............................................................................................</w:t>
      </w:r>
    </w:p>
    <w:p w14:paraId="22CF2D7D" w14:textId="77777777" w:rsidR="0001440A" w:rsidRPr="00C57A91" w:rsidRDefault="0001440A" w:rsidP="00226602">
      <w:pPr>
        <w:pStyle w:val="Standard"/>
        <w:spacing w:line="276" w:lineRule="auto"/>
        <w:jc w:val="both"/>
        <w:rPr>
          <w:rFonts w:cs="Arial Narrow"/>
          <w:i/>
          <w:iCs/>
          <w:sz w:val="16"/>
          <w:szCs w:val="16"/>
        </w:rPr>
      </w:pPr>
      <w:r w:rsidRPr="00C57A91">
        <w:rPr>
          <w:rFonts w:cs="Arial Narrow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(miejscowość i data)</w:t>
      </w:r>
    </w:p>
    <w:p w14:paraId="0110EBDB" w14:textId="77777777" w:rsidR="0001440A" w:rsidRPr="00C57A91" w:rsidRDefault="0001440A" w:rsidP="00226602">
      <w:pPr>
        <w:pStyle w:val="Standard"/>
        <w:spacing w:line="276" w:lineRule="auto"/>
        <w:jc w:val="both"/>
        <w:rPr>
          <w:rFonts w:cs="Arial Narrow"/>
          <w:i/>
          <w:iCs/>
          <w:sz w:val="16"/>
          <w:szCs w:val="16"/>
        </w:rPr>
      </w:pPr>
    </w:p>
    <w:p w14:paraId="0134E310" w14:textId="77777777" w:rsidR="00415B62" w:rsidRPr="00C57A91" w:rsidRDefault="00415B62" w:rsidP="00226602">
      <w:pPr>
        <w:spacing w:line="276" w:lineRule="auto"/>
        <w:rPr>
          <w:rFonts w:ascii="Arial Narrow" w:hAnsi="Arial Narrow"/>
        </w:rPr>
      </w:pPr>
      <w:r w:rsidRPr="00C57A91">
        <w:rPr>
          <w:rFonts w:ascii="Arial Narrow" w:hAnsi="Arial Narrow"/>
        </w:rPr>
        <w:br w:type="page"/>
      </w:r>
    </w:p>
    <w:p w14:paraId="5EFDFC82" w14:textId="5F9AA7E7" w:rsidR="00575A95" w:rsidRPr="00575A95" w:rsidRDefault="00575A95" w:rsidP="00575A95">
      <w:pPr>
        <w:spacing w:after="0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575A95">
        <w:rPr>
          <w:rFonts w:ascii="Arial Narrow" w:hAnsi="Arial Narrow"/>
          <w:i/>
          <w:iCs/>
          <w:sz w:val="19"/>
          <w:szCs w:val="19"/>
          <w:u w:val="single"/>
        </w:rPr>
        <w:lastRenderedPageBreak/>
        <w:t xml:space="preserve">Załącznik nr </w:t>
      </w:r>
      <w:r w:rsidR="00D960AB">
        <w:rPr>
          <w:rFonts w:ascii="Arial Narrow" w:hAnsi="Arial Narrow"/>
          <w:i/>
          <w:iCs/>
          <w:sz w:val="19"/>
          <w:szCs w:val="19"/>
          <w:u w:val="single"/>
        </w:rPr>
        <w:t>6</w:t>
      </w:r>
      <w:r w:rsidRPr="00575A95">
        <w:rPr>
          <w:rFonts w:ascii="Arial Narrow" w:hAnsi="Arial Narrow"/>
          <w:i/>
          <w:iCs/>
          <w:sz w:val="19"/>
          <w:szCs w:val="19"/>
          <w:u w:val="single"/>
        </w:rPr>
        <w:t xml:space="preserve"> do zapytania ofertowego – </w:t>
      </w:r>
    </w:p>
    <w:p w14:paraId="50CCF0E0" w14:textId="7662122C" w:rsidR="00575A95" w:rsidRPr="00A238BE" w:rsidRDefault="00575A95" w:rsidP="00575A95">
      <w:pPr>
        <w:spacing w:after="0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A238BE">
        <w:rPr>
          <w:rFonts w:ascii="Arial Narrow" w:hAnsi="Arial Narrow"/>
          <w:i/>
          <w:iCs/>
          <w:sz w:val="19"/>
          <w:szCs w:val="19"/>
          <w:u w:val="single"/>
        </w:rPr>
        <w:t>Pi.271.</w:t>
      </w:r>
      <w:r w:rsidR="00987200">
        <w:rPr>
          <w:rFonts w:ascii="Arial Narrow" w:hAnsi="Arial Narrow"/>
          <w:i/>
          <w:iCs/>
          <w:sz w:val="19"/>
          <w:szCs w:val="19"/>
          <w:u w:val="single"/>
        </w:rPr>
        <w:t>6</w:t>
      </w:r>
      <w:r w:rsidRPr="00A238BE">
        <w:rPr>
          <w:rFonts w:ascii="Arial Narrow" w:hAnsi="Arial Narrow"/>
          <w:i/>
          <w:iCs/>
          <w:sz w:val="19"/>
          <w:szCs w:val="19"/>
          <w:u w:val="single"/>
        </w:rPr>
        <w:t xml:space="preserve">.2020 z dn. </w:t>
      </w:r>
      <w:r w:rsidR="00A66A0B">
        <w:rPr>
          <w:rFonts w:ascii="Arial Narrow" w:hAnsi="Arial Narrow"/>
          <w:i/>
          <w:iCs/>
          <w:sz w:val="19"/>
          <w:szCs w:val="19"/>
          <w:u w:val="single"/>
        </w:rPr>
        <w:t>06</w:t>
      </w:r>
      <w:r w:rsidRPr="00A238BE">
        <w:rPr>
          <w:rFonts w:ascii="Arial Narrow" w:hAnsi="Arial Narrow"/>
          <w:i/>
          <w:iCs/>
          <w:sz w:val="19"/>
          <w:szCs w:val="19"/>
          <w:u w:val="single"/>
        </w:rPr>
        <w:t>.</w:t>
      </w:r>
      <w:r w:rsidR="00987200">
        <w:rPr>
          <w:rFonts w:ascii="Arial Narrow" w:hAnsi="Arial Narrow"/>
          <w:i/>
          <w:iCs/>
          <w:sz w:val="19"/>
          <w:szCs w:val="19"/>
          <w:u w:val="single"/>
        </w:rPr>
        <w:t>1</w:t>
      </w:r>
      <w:r w:rsidR="00335416">
        <w:rPr>
          <w:rFonts w:ascii="Arial Narrow" w:hAnsi="Arial Narrow"/>
          <w:i/>
          <w:iCs/>
          <w:sz w:val="19"/>
          <w:szCs w:val="19"/>
          <w:u w:val="single"/>
        </w:rPr>
        <w:t>1</w:t>
      </w:r>
      <w:r w:rsidRPr="00A238BE">
        <w:rPr>
          <w:rFonts w:ascii="Arial Narrow" w:hAnsi="Arial Narrow"/>
          <w:i/>
          <w:iCs/>
          <w:sz w:val="19"/>
          <w:szCs w:val="19"/>
          <w:u w:val="single"/>
        </w:rPr>
        <w:t>.2020 r.</w:t>
      </w:r>
    </w:p>
    <w:p w14:paraId="61419F8F" w14:textId="77777777" w:rsidR="00575A95" w:rsidRPr="00575A95" w:rsidRDefault="00575A95" w:rsidP="00575A95">
      <w:pPr>
        <w:spacing w:after="0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575A95">
        <w:rPr>
          <w:rFonts w:ascii="Arial Narrow" w:hAnsi="Arial Narrow"/>
          <w:i/>
          <w:iCs/>
          <w:sz w:val="19"/>
          <w:szCs w:val="19"/>
          <w:u w:val="single"/>
        </w:rPr>
        <w:t>Klauzula informacyjna</w:t>
      </w:r>
    </w:p>
    <w:p w14:paraId="2D931727" w14:textId="77777777" w:rsidR="00575A95" w:rsidRPr="00575A95" w:rsidRDefault="00575A95" w:rsidP="00575A95">
      <w:pPr>
        <w:pStyle w:val="Nagwek1"/>
        <w:jc w:val="center"/>
        <w:rPr>
          <w:rFonts w:ascii="Arial Narrow" w:hAnsi="Arial Narrow"/>
          <w:b/>
          <w:bCs/>
          <w:color w:val="auto"/>
          <w:sz w:val="24"/>
          <w:szCs w:val="24"/>
        </w:rPr>
      </w:pPr>
      <w:r w:rsidRPr="00575A95">
        <w:rPr>
          <w:rFonts w:ascii="Arial Narrow" w:hAnsi="Arial Narrow"/>
          <w:b/>
          <w:bCs/>
          <w:color w:val="auto"/>
          <w:sz w:val="24"/>
          <w:szCs w:val="24"/>
        </w:rPr>
        <w:t>KLAUZULA INFORMACYJNA</w:t>
      </w:r>
    </w:p>
    <w:p w14:paraId="7EEC03B6" w14:textId="77777777" w:rsidR="00575A95" w:rsidRPr="00575A95" w:rsidRDefault="00575A95" w:rsidP="00575A95">
      <w:pPr>
        <w:spacing w:after="0"/>
        <w:jc w:val="both"/>
        <w:rPr>
          <w:rFonts w:ascii="Arial Narrow" w:hAnsi="Arial Narrow" w:cstheme="minorHAnsi"/>
        </w:rPr>
      </w:pPr>
    </w:p>
    <w:p w14:paraId="3F57676F" w14:textId="77777777" w:rsidR="00575A95" w:rsidRPr="00575A95" w:rsidRDefault="00575A95" w:rsidP="00575A95">
      <w:pPr>
        <w:spacing w:after="0"/>
        <w:jc w:val="both"/>
        <w:rPr>
          <w:rFonts w:ascii="Arial Narrow" w:hAnsi="Arial Narrow" w:cstheme="minorHAnsi"/>
        </w:rPr>
      </w:pPr>
      <w:r w:rsidRPr="00575A95">
        <w:rPr>
          <w:rFonts w:ascii="Arial Narrow" w:hAnsi="Arial Narrow" w:cstheme="minorHAnsi"/>
        </w:rPr>
        <w:t>Zgodnie z art. 13 RODO (</w:t>
      </w:r>
      <w:r w:rsidRPr="00575A95">
        <w:rPr>
          <w:rFonts w:ascii="Arial Narrow" w:hAnsi="Arial Narrow" w:cstheme="minorHAnsi"/>
          <w:bCs/>
          <w:kern w:val="36"/>
        </w:rPr>
        <w:t>Rozporządzenia Parlamentu Europejskiego i Rady (UE) 2016/679  z dnia 27 kwietnia 2016 r. w sprawie ochrony osób fizycznych w związku z przetwarzaniem danych osobowych</w:t>
      </w:r>
      <w:r w:rsidRPr="00575A95">
        <w:rPr>
          <w:rFonts w:ascii="Arial Narrow" w:hAnsi="Arial Narrow" w:cstheme="minorHAnsi"/>
          <w:bCs/>
          <w:kern w:val="36"/>
        </w:rPr>
        <w:br/>
        <w:t xml:space="preserve">i w sprawie swobodnego przepływu takich danych oraz uchylenia dyrektywy 95/46/WE (ogólne rozporządzenie o ochronie danych) </w:t>
      </w:r>
      <w:r w:rsidRPr="00575A95">
        <w:rPr>
          <w:rFonts w:ascii="Arial Narrow" w:hAnsi="Arial Narrow" w:cstheme="minorHAnsi"/>
        </w:rPr>
        <w:t>z dnia 27 kwietnia 2016 r. (Dz. Urz. UE. L Nr 119, str. 1), zwanego dalej „ Rozporządzeniem” lub „RODO” informuję, iż:</w:t>
      </w:r>
    </w:p>
    <w:p w14:paraId="1727F328" w14:textId="77777777" w:rsidR="00575A95" w:rsidRPr="00420B78" w:rsidRDefault="00575A95" w:rsidP="008A648F">
      <w:pPr>
        <w:pStyle w:val="Default"/>
        <w:numPr>
          <w:ilvl w:val="0"/>
          <w:numId w:val="19"/>
        </w:numPr>
        <w:spacing w:line="276" w:lineRule="auto"/>
        <w:rPr>
          <w:rFonts w:ascii="Arial Narrow" w:eastAsia="SimSun" w:hAnsi="Arial Narrow" w:cs="Calibri"/>
          <w:b/>
          <w:i/>
          <w:color w:val="000000" w:themeColor="text1"/>
          <w:sz w:val="22"/>
          <w:szCs w:val="22"/>
          <w:lang w:eastAsia="ar-SA"/>
        </w:rPr>
      </w:pPr>
      <w:r w:rsidRPr="00420B78">
        <w:rPr>
          <w:rFonts w:ascii="Arial Narrow" w:hAnsi="Arial Narrow" w:cstheme="minorHAnsi"/>
          <w:color w:val="000000" w:themeColor="text1"/>
          <w:sz w:val="22"/>
          <w:szCs w:val="22"/>
        </w:rPr>
        <w:t xml:space="preserve">Administratorem Pani/ Pana danych osobowych jest </w:t>
      </w:r>
      <w:r w:rsidRPr="00420B78">
        <w:rPr>
          <w:rFonts w:ascii="Arial Narrow" w:hAnsi="Arial Narrow" w:cs="Calibri"/>
          <w:color w:val="000000" w:themeColor="text1"/>
          <w:sz w:val="22"/>
          <w:szCs w:val="22"/>
        </w:rPr>
        <w:t>Gmina Miejska reprezentowana przez Burmistrza Nowego Miasta Lubawskiego z siedzibą w Nowym Mieście Lubawskim przy ulicy Rynek 1, 13-300 Nowe Miasto Lubawskie, telefon kontaktowy: 56 472 96 10, adres poczty elektronicznej: urzad@umnowemiasto.pl</w:t>
      </w:r>
    </w:p>
    <w:p w14:paraId="72A7F33C" w14:textId="77777777" w:rsidR="00575A95" w:rsidRPr="00575A95" w:rsidRDefault="00575A95" w:rsidP="008A648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arrow" w:eastAsiaTheme="majorEastAsia" w:hAnsi="Arial Narrow" w:cs="Calibri"/>
          <w:color w:val="000000" w:themeColor="text1"/>
        </w:rPr>
      </w:pPr>
      <w:r w:rsidRPr="00575A95">
        <w:rPr>
          <w:rFonts w:ascii="Arial Narrow" w:hAnsi="Arial Narrow" w:cs="Calibri"/>
          <w:color w:val="000000" w:themeColor="text1"/>
        </w:rPr>
        <w:t xml:space="preserve">Administrator danych osobowych informuje, iż został powołany Inspektor ochrony danych osobowych, którego funkcję pełni Pan Mariusz Kwaśnik. Kontakt z Inspektorem jest możliwy za pośrednictwem poczty elektronicznej: </w:t>
      </w:r>
      <w:r w:rsidRPr="00575A95">
        <w:rPr>
          <w:rFonts w:ascii="Arial Narrow" w:hAnsi="Arial Narrow" w:cs="Calibri"/>
        </w:rPr>
        <w:t>iod@umnowemiasto.pl</w:t>
      </w:r>
      <w:r w:rsidRPr="00575A95">
        <w:rPr>
          <w:rFonts w:ascii="Arial Narrow" w:hAnsi="Arial Narrow" w:cs="Calibri"/>
          <w:color w:val="000000" w:themeColor="text1"/>
        </w:rPr>
        <w:t xml:space="preserve"> lub pisemnie na adres siedziby Administratora danych, wskazany powyżej.</w:t>
      </w:r>
    </w:p>
    <w:p w14:paraId="302B3D5C" w14:textId="3EC1D115" w:rsidR="00575A95" w:rsidRPr="00834DCF" w:rsidRDefault="00575A95" w:rsidP="008A648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arrow" w:eastAsia="Times New Roman" w:hAnsi="Arial Narrow" w:cstheme="minorHAnsi"/>
        </w:rPr>
      </w:pPr>
      <w:r w:rsidRPr="00834DCF">
        <w:rPr>
          <w:rFonts w:ascii="Arial Narrow" w:hAnsi="Arial Narrow" w:cstheme="minorHAnsi"/>
        </w:rPr>
        <w:t xml:space="preserve">Pani/Pana dane osobowe będą przetwarzane w celu związanym z postępowaniem o udzielenie zamówienia, którego wartość przekracza kwoty 30 000 euro, dotyczącego </w:t>
      </w:r>
      <w:r w:rsidR="00E85C93" w:rsidRPr="00834DCF">
        <w:rPr>
          <w:rFonts w:ascii="Arial Narrow" w:hAnsi="Arial Narrow" w:cstheme="minorHAnsi"/>
        </w:rPr>
        <w:t xml:space="preserve">realizacji usług społecznych - </w:t>
      </w:r>
      <w:r w:rsidR="00987200" w:rsidRPr="00834DCF">
        <w:rPr>
          <w:rFonts w:ascii="Arial Narrow" w:hAnsi="Arial Narrow" w:cstheme="minorHAnsi"/>
        </w:rPr>
        <w:t xml:space="preserve">Przeprowadzenie egzaminów zewnętrznych </w:t>
      </w:r>
      <w:r w:rsidR="00C0295F" w:rsidRPr="00834DCF">
        <w:rPr>
          <w:rFonts w:ascii="Arial Narrow" w:eastAsia="Times New Roman" w:hAnsi="Arial Narrow" w:cs="Times New Roman"/>
          <w:kern w:val="3"/>
          <w:lang w:eastAsia="pl-PL"/>
        </w:rPr>
        <w:t xml:space="preserve">językowych </w:t>
      </w:r>
      <w:r w:rsidR="00987200" w:rsidRPr="00834DCF">
        <w:rPr>
          <w:rFonts w:ascii="Arial Narrow" w:hAnsi="Arial Narrow" w:cstheme="minorHAnsi"/>
        </w:rPr>
        <w:t>w ramach projektu „Wiedza i umiejętności kapitałem na przyszłość”</w:t>
      </w:r>
      <w:r w:rsidR="007B6754" w:rsidRPr="00834DCF">
        <w:rPr>
          <w:rFonts w:ascii="Arial Narrow" w:hAnsi="Arial Narrow" w:cstheme="minorHAnsi"/>
        </w:rPr>
        <w:t>,</w:t>
      </w:r>
      <w:r w:rsidR="00F4018D" w:rsidRPr="00834DCF">
        <w:rPr>
          <w:rFonts w:ascii="Arial Narrow" w:hAnsi="Arial Narrow" w:cstheme="minorHAnsi"/>
        </w:rPr>
        <w:t xml:space="preserve"> </w:t>
      </w:r>
      <w:r w:rsidRPr="00834DCF">
        <w:rPr>
          <w:rFonts w:ascii="Arial Narrow" w:hAnsi="Arial Narrow" w:cstheme="minorHAnsi"/>
        </w:rPr>
        <w:t>wyłonienia Wykonawcy, realizacji umowy i</w:t>
      </w:r>
      <w:r w:rsidR="00F4018D" w:rsidRPr="00834DCF">
        <w:rPr>
          <w:rFonts w:ascii="Arial Narrow" w:hAnsi="Arial Narrow" w:cstheme="minorHAnsi"/>
        </w:rPr>
        <w:t> </w:t>
      </w:r>
      <w:r w:rsidRPr="00834DCF">
        <w:rPr>
          <w:rFonts w:ascii="Arial Narrow" w:hAnsi="Arial Narrow" w:cstheme="minorHAnsi"/>
        </w:rPr>
        <w:t>ewentualnego dochodzenia roszczeń.</w:t>
      </w:r>
    </w:p>
    <w:p w14:paraId="05DDAFF1" w14:textId="77777777" w:rsidR="00575A95" w:rsidRPr="00575A95" w:rsidRDefault="00575A95" w:rsidP="008A648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arrow" w:eastAsiaTheme="majorEastAsia" w:hAnsi="Arial Narrow" w:cs="Calibri"/>
          <w:color w:val="000000" w:themeColor="text1"/>
        </w:rPr>
      </w:pPr>
      <w:r w:rsidRPr="00575A95">
        <w:rPr>
          <w:rFonts w:ascii="Arial Narrow" w:hAnsi="Arial Narrow" w:cs="Calibri"/>
        </w:rPr>
        <w:t>Pani/Pana dane osobowe przetwarzane będą na podstawie:</w:t>
      </w:r>
    </w:p>
    <w:p w14:paraId="24B368E6" w14:textId="6B44E8BF" w:rsidR="00575A95" w:rsidRPr="00575A95" w:rsidRDefault="00575A95" w:rsidP="008A648F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Arial Narrow" w:hAnsi="Arial Narrow" w:cs="Times New Roman"/>
        </w:rPr>
      </w:pPr>
      <w:bookmarkStart w:id="8" w:name="_Hlk27170244"/>
      <w:r w:rsidRPr="00575A95">
        <w:rPr>
          <w:rFonts w:ascii="Arial Narrow" w:hAnsi="Arial Narrow" w:cs="Calibri"/>
        </w:rPr>
        <w:t xml:space="preserve">art. 6 ust. 1 lit. c RODO – jako </w:t>
      </w:r>
      <w:bookmarkEnd w:id="8"/>
      <w:r w:rsidRPr="00575A95">
        <w:rPr>
          <w:rFonts w:ascii="Arial Narrow" w:hAnsi="Arial Narrow" w:cs="Calibri"/>
        </w:rPr>
        <w:t xml:space="preserve">niezbędne do wypełnienia obowiązku prawnego ciążącego na Administratorze wynikającego z </w:t>
      </w:r>
      <w:r w:rsidRPr="00575A95">
        <w:rPr>
          <w:rFonts w:ascii="Arial Narrow" w:hAnsi="Arial Narrow"/>
        </w:rPr>
        <w:t>ustawy z dnia 27 sierpnia 2009 roku o finansach publicznych (</w:t>
      </w:r>
      <w:proofErr w:type="spellStart"/>
      <w:r w:rsidRPr="00575A95">
        <w:rPr>
          <w:rFonts w:ascii="Arial Narrow" w:hAnsi="Arial Narrow"/>
        </w:rPr>
        <w:t>t.j</w:t>
      </w:r>
      <w:proofErr w:type="spellEnd"/>
      <w:r w:rsidRPr="00575A95">
        <w:rPr>
          <w:rFonts w:ascii="Arial Narrow" w:hAnsi="Arial Narrow"/>
        </w:rPr>
        <w:t xml:space="preserve">. Dz. U. z 2019 r. poz. 869 ze zm.) </w:t>
      </w:r>
      <w:r w:rsidR="00420B78">
        <w:rPr>
          <w:rFonts w:ascii="Arial Narrow" w:hAnsi="Arial Narrow"/>
        </w:rPr>
        <w:t>oraz z</w:t>
      </w:r>
      <w:r w:rsidRPr="00575A95">
        <w:rPr>
          <w:rFonts w:ascii="Arial Narrow" w:hAnsi="Arial Narrow"/>
        </w:rPr>
        <w:t xml:space="preserve"> ustawy Prawo zamówień publicznych (</w:t>
      </w:r>
      <w:proofErr w:type="spellStart"/>
      <w:r w:rsidRPr="00575A95">
        <w:rPr>
          <w:rFonts w:ascii="Arial Narrow" w:hAnsi="Arial Narrow"/>
        </w:rPr>
        <w:t>t.j</w:t>
      </w:r>
      <w:proofErr w:type="spellEnd"/>
      <w:r w:rsidRPr="00575A95">
        <w:rPr>
          <w:rFonts w:ascii="Arial Narrow" w:hAnsi="Arial Narrow"/>
        </w:rPr>
        <w:t>. Dz. U. z 2019 r. poz. 1843 ze zm.),</w:t>
      </w:r>
    </w:p>
    <w:p w14:paraId="11CC09D0" w14:textId="77777777" w:rsidR="00575A95" w:rsidRPr="00575A95" w:rsidRDefault="00575A95" w:rsidP="008A648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 Narrow" w:eastAsia="Times New Roman" w:hAnsi="Arial Narrow" w:cs="Calibri"/>
        </w:rPr>
      </w:pPr>
      <w:r w:rsidRPr="00575A95">
        <w:rPr>
          <w:rFonts w:ascii="Arial Narrow" w:hAnsi="Arial Narrow" w:cs="Calibri"/>
        </w:rPr>
        <w:t>art. 6 ust. 1 lit. b RODO – pr</w:t>
      </w:r>
      <w:r w:rsidRPr="00575A95">
        <w:rPr>
          <w:rFonts w:ascii="Arial Narrow" w:hAnsi="Arial Narrow" w:cs="Calibri"/>
          <w:color w:val="121416"/>
          <w:shd w:val="clear" w:color="auto" w:fill="FFFFFF"/>
        </w:rPr>
        <w:t>zetwarzanie jest niezbędne do wykonania umowy, której stroną jest osoba, której dane dotyczą lub do</w:t>
      </w:r>
      <w:r w:rsidRPr="00575A95">
        <w:rPr>
          <w:rFonts w:ascii="Arial Narrow" w:hAnsi="Arial Narrow" w:cs="Calibri"/>
        </w:rPr>
        <w:t xml:space="preserve"> podjęcia działań na żądanie osoby, której dane dotyczą, przed zawarciem umowy,</w:t>
      </w:r>
    </w:p>
    <w:p w14:paraId="5BA12443" w14:textId="4EB71B99" w:rsidR="00575A95" w:rsidRDefault="00575A95" w:rsidP="003C6C3D">
      <w:pPr>
        <w:pStyle w:val="Akapitzlist"/>
        <w:shd w:val="clear" w:color="auto" w:fill="FFFFFF"/>
        <w:jc w:val="both"/>
        <w:rPr>
          <w:rFonts w:ascii="Arial Narrow" w:eastAsiaTheme="majorEastAsia" w:hAnsi="Arial Narrow" w:cs="Calibri"/>
        </w:rPr>
      </w:pPr>
      <w:r w:rsidRPr="00575A95">
        <w:rPr>
          <w:rFonts w:ascii="Arial Narrow" w:eastAsiaTheme="majorEastAsia" w:hAnsi="Arial Narrow" w:cs="Calibri"/>
        </w:rPr>
        <w:t>Pani/ Pana dane osobowe na podstawie art. 6 ust. ust. 1 lit. b RODO będziemy przetwarzać  jeśli jest Pani/ Pan osobą fizyczną, osobą reprezentującą osobę prawną  lub podmiot nieposiadający osobowości prawnej.</w:t>
      </w:r>
    </w:p>
    <w:p w14:paraId="4FF904EB" w14:textId="72D7A79A" w:rsidR="00575A95" w:rsidRPr="00420B78" w:rsidRDefault="00575A95" w:rsidP="00420B7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arrow" w:eastAsiaTheme="majorEastAsia" w:hAnsi="Arial Narrow" w:cs="Calibri"/>
          <w:color w:val="000000" w:themeColor="text1"/>
        </w:rPr>
      </w:pPr>
      <w:r w:rsidRPr="00420B78">
        <w:rPr>
          <w:rFonts w:ascii="Arial Narrow" w:hAnsi="Arial Narrow"/>
        </w:rPr>
        <w:t>O</w:t>
      </w:r>
      <w:r w:rsidRPr="00420B78">
        <w:rPr>
          <w:rFonts w:ascii="Arial Narrow" w:hAnsi="Arial Narrow" w:cstheme="minorHAnsi"/>
        </w:rPr>
        <w:t xml:space="preserve">dbiorcami Pani/Pana danych osobowych </w:t>
      </w:r>
      <w:r w:rsidRPr="00420B78">
        <w:rPr>
          <w:rFonts w:ascii="Arial Narrow" w:hAnsi="Arial Narrow" w:cstheme="minorHAnsi"/>
          <w:shd w:val="clear" w:color="auto" w:fill="FFFFFF"/>
        </w:rPr>
        <w:t xml:space="preserve">będą </w:t>
      </w:r>
      <w:r w:rsidRPr="00420B78">
        <w:rPr>
          <w:rFonts w:ascii="Arial Narrow" w:hAnsi="Arial Narrow"/>
        </w:rPr>
        <w:t xml:space="preserve">podmioty, z którymi współpracuje Administrator, w szczególności </w:t>
      </w:r>
      <w:r w:rsidRPr="00420B78">
        <w:rPr>
          <w:rFonts w:ascii="Arial Narrow" w:hAnsi="Arial Narrow" w:cs="Calibri"/>
        </w:rPr>
        <w:t>dostawcy systemów informatycznych, firma hostingowa, podmiot zapewniający asystę i</w:t>
      </w:r>
      <w:r w:rsidR="003C6C3D">
        <w:rPr>
          <w:rFonts w:ascii="Arial Narrow" w:hAnsi="Arial Narrow" w:cs="Calibri"/>
        </w:rPr>
        <w:t> </w:t>
      </w:r>
      <w:r w:rsidRPr="00420B78">
        <w:rPr>
          <w:rFonts w:ascii="Arial Narrow" w:hAnsi="Arial Narrow" w:cs="Calibri"/>
        </w:rPr>
        <w:t>wsparcie techniczne dla systemów informatycznych,</w:t>
      </w:r>
      <w:r w:rsidRPr="00420B78">
        <w:rPr>
          <w:rFonts w:ascii="Arial Narrow" w:hAnsi="Arial Narrow"/>
        </w:rPr>
        <w:t xml:space="preserve"> dostawca usług poczty elektronicznej, podmiot zapewniający obsługę prawną, podmioty współpracujące w zakresie obsługi administracyjnej, informatycznej, ubezpieczeniowej, bezpieczeństwa i higieny pracy oraz podmioty publiczne wykonujące zadania na podstawie przepisów prawa.</w:t>
      </w:r>
    </w:p>
    <w:p w14:paraId="1F3E7866" w14:textId="622E5AE4" w:rsidR="00575A95" w:rsidRPr="00575A95" w:rsidRDefault="00575A95" w:rsidP="008A648F">
      <w:pPr>
        <w:pStyle w:val="Akapitzlist"/>
        <w:numPr>
          <w:ilvl w:val="0"/>
          <w:numId w:val="19"/>
        </w:numPr>
        <w:jc w:val="both"/>
        <w:rPr>
          <w:rFonts w:ascii="Arial Narrow" w:hAnsi="Arial Narrow" w:cs="Calibri"/>
        </w:rPr>
      </w:pPr>
      <w:r w:rsidRPr="00575A95">
        <w:rPr>
          <w:rFonts w:ascii="Arial Narrow" w:hAnsi="Arial Narrow" w:cs="Calibri"/>
        </w:rPr>
        <w:t>Pani/Pana dane osobowe pozyskane w związku z postępowaniem o udzielenie zamówienia publicznego przetwarzane będą przez okres 5 lat liczonych od dnia 01 stycznia następnego roku w którym nastąpiło zakończenie postępowania o udzielenie zamówienia zgodnie z rozporządzeniem Prezesa Rady Ministrów z</w:t>
      </w:r>
      <w:r>
        <w:rPr>
          <w:rFonts w:ascii="Arial Narrow" w:hAnsi="Arial Narrow" w:cs="Calibri"/>
        </w:rPr>
        <w:t> </w:t>
      </w:r>
      <w:r w:rsidRPr="00575A95">
        <w:rPr>
          <w:rFonts w:ascii="Arial Narrow" w:hAnsi="Arial Narrow" w:cs="Calibri"/>
        </w:rPr>
        <w:t>dnia 18 stycznia 2011 r. w sprawie instrukcji kancelaryjnej, jednolitych rzeczowych wykazów akt oraz instrukcji w sprawie organizacji i zakresu działania archiwów zakładowych (Dz.U. 2011 nr 14 poz. 67) załącznik nr 1, a jeżeli czas trwania umowy przekracza 5 lat, okres przechowywania obejmuje cały czas trwania umowy,</w:t>
      </w:r>
    </w:p>
    <w:p w14:paraId="3A9DB068" w14:textId="77777777" w:rsidR="00575A95" w:rsidRPr="00575A95" w:rsidRDefault="00575A95" w:rsidP="008A648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arrow" w:eastAsia="Times New Roman" w:hAnsi="Arial Narrow" w:cs="Calibri"/>
        </w:rPr>
      </w:pPr>
      <w:r w:rsidRPr="00575A95">
        <w:rPr>
          <w:rFonts w:ascii="Arial Narrow" w:hAnsi="Arial Narrow" w:cstheme="minorHAnsi"/>
        </w:rPr>
        <w:lastRenderedPageBreak/>
        <w:t>Posiada Pani/Pan prawo do:</w:t>
      </w:r>
    </w:p>
    <w:p w14:paraId="4E8546F8" w14:textId="77777777" w:rsidR="00575A95" w:rsidRPr="00575A95" w:rsidRDefault="00575A95" w:rsidP="008A648F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Arial Narrow" w:hAnsi="Arial Narrow" w:cstheme="minorHAnsi"/>
        </w:rPr>
      </w:pPr>
      <w:r w:rsidRPr="00575A95">
        <w:rPr>
          <w:rFonts w:ascii="Arial Narrow" w:hAnsi="Arial Narrow" w:cstheme="minorHAnsi"/>
        </w:rPr>
        <w:t>żądania od Administratora dostępu do danych osobowych oraz otrzymania ich kopii na podstawie art. 15 RODO,</w:t>
      </w:r>
    </w:p>
    <w:p w14:paraId="6A0072FB" w14:textId="77777777" w:rsidR="00575A95" w:rsidRPr="00575A95" w:rsidRDefault="00575A95" w:rsidP="008A648F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Arial Narrow" w:hAnsi="Arial Narrow" w:cstheme="minorHAnsi"/>
        </w:rPr>
      </w:pPr>
      <w:r w:rsidRPr="00575A95">
        <w:rPr>
          <w:rFonts w:ascii="Arial Narrow" w:hAnsi="Arial Narrow" w:cstheme="minorHAnsi"/>
        </w:rPr>
        <w:t>prawo do sprostowania Pani/Pana danych osobowych na podstawie art. 16 RODO,</w:t>
      </w:r>
    </w:p>
    <w:p w14:paraId="2E47EDB0" w14:textId="77777777" w:rsidR="00575A95" w:rsidRPr="00575A95" w:rsidRDefault="00575A95" w:rsidP="008A648F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Arial Narrow" w:hAnsi="Arial Narrow" w:cstheme="minorHAnsi"/>
        </w:rPr>
      </w:pPr>
      <w:r w:rsidRPr="00575A95">
        <w:rPr>
          <w:rFonts w:ascii="Arial Narrow" w:hAnsi="Arial Narrow" w:cstheme="minorHAnsi"/>
        </w:rPr>
        <w:t>prawo żądania od Administratora ograniczenia przetwarzania danych osobowych z zastrzeżeniem przypadków, o których mowa w art. 18 ust. 2 RODO.</w:t>
      </w:r>
    </w:p>
    <w:p w14:paraId="18763F00" w14:textId="77777777" w:rsidR="00575A95" w:rsidRPr="00575A95" w:rsidRDefault="00575A95" w:rsidP="008A648F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357" w:hanging="357"/>
        <w:jc w:val="both"/>
        <w:rPr>
          <w:rFonts w:ascii="Arial Narrow" w:hAnsi="Arial Narrow" w:cstheme="minorHAnsi"/>
        </w:rPr>
      </w:pPr>
      <w:r w:rsidRPr="00575A95">
        <w:rPr>
          <w:rFonts w:ascii="Arial Narrow" w:hAnsi="Arial Narrow" w:cstheme="minorHAnsi"/>
        </w:rPr>
        <w:t>Ma Pani/Pan również prawo wniesienia skargi do organu nadzorczego: Prezesa Urzędu Ochrony Danych Osobowych, ul. Stawki 2, 00-193 Warszawa.</w:t>
      </w:r>
    </w:p>
    <w:p w14:paraId="0B5B901C" w14:textId="5AD7CE17" w:rsidR="00575A95" w:rsidRPr="00D44FC9" w:rsidRDefault="00575A95" w:rsidP="008A648F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357" w:hanging="357"/>
        <w:jc w:val="both"/>
        <w:rPr>
          <w:rFonts w:ascii="Arial Narrow" w:hAnsi="Arial Narrow" w:cstheme="minorHAnsi"/>
        </w:rPr>
      </w:pPr>
      <w:bookmarkStart w:id="9" w:name="_Hlk22281300"/>
      <w:r w:rsidRPr="00D44FC9">
        <w:rPr>
          <w:rFonts w:ascii="Arial Narrow" w:hAnsi="Arial Narrow" w:cstheme="minorHAnsi"/>
          <w:shd w:val="clear" w:color="auto" w:fill="FFFFFF"/>
        </w:rPr>
        <w:t xml:space="preserve">Podanie danych osobowych w związku z udziałem w postępowaniu  o zamówienie publiczne jest konieczne aby móc wziąć udział w postępowaniu. </w:t>
      </w:r>
      <w:r w:rsidRPr="00D44FC9">
        <w:rPr>
          <w:rFonts w:ascii="Arial Narrow" w:hAnsi="Arial Narrow"/>
        </w:rPr>
        <w:t>W przypadku niepodania danych nie będzie możliwy udział w</w:t>
      </w:r>
      <w:r w:rsidR="003C6C3D">
        <w:rPr>
          <w:rFonts w:ascii="Arial Narrow" w:hAnsi="Arial Narrow"/>
        </w:rPr>
        <w:t> </w:t>
      </w:r>
      <w:r w:rsidRPr="00D44FC9">
        <w:rPr>
          <w:rFonts w:ascii="Arial Narrow" w:hAnsi="Arial Narrow"/>
        </w:rPr>
        <w:t xml:space="preserve">postępowaniu o udzielenie zamówienia </w:t>
      </w:r>
      <w:r w:rsidR="008E68AA" w:rsidRPr="00D44FC9">
        <w:rPr>
          <w:rFonts w:ascii="Arial Narrow" w:hAnsi="Arial Narrow"/>
        </w:rPr>
        <w:t>powyżej</w:t>
      </w:r>
      <w:r w:rsidRPr="00D44FC9">
        <w:rPr>
          <w:rFonts w:ascii="Arial Narrow" w:hAnsi="Arial Narrow"/>
        </w:rPr>
        <w:t xml:space="preserve"> 30 000 euro.</w:t>
      </w:r>
    </w:p>
    <w:bookmarkEnd w:id="9"/>
    <w:p w14:paraId="52B442FC" w14:textId="77777777" w:rsidR="00575A95" w:rsidRPr="00575A95" w:rsidRDefault="00575A95" w:rsidP="008A648F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357" w:hanging="357"/>
        <w:jc w:val="both"/>
        <w:rPr>
          <w:rFonts w:ascii="Arial Narrow" w:hAnsi="Arial Narrow" w:cstheme="minorHAnsi"/>
        </w:rPr>
      </w:pPr>
      <w:r w:rsidRPr="00575A95">
        <w:rPr>
          <w:rFonts w:ascii="Arial Narrow" w:hAnsi="Arial Narrow" w:cstheme="minorHAnsi"/>
        </w:rPr>
        <w:t xml:space="preserve">Pani/Pana dane osobowe nie będą przetwarzane w sposób zautomatyzowany w tym również w formie profilowania. </w:t>
      </w:r>
    </w:p>
    <w:p w14:paraId="687A9BF4" w14:textId="77777777" w:rsidR="00575A95" w:rsidRPr="00575A95" w:rsidRDefault="00575A95" w:rsidP="008A648F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357" w:hanging="357"/>
        <w:jc w:val="both"/>
        <w:rPr>
          <w:rFonts w:ascii="Arial Narrow" w:hAnsi="Arial Narrow" w:cstheme="minorHAnsi"/>
        </w:rPr>
      </w:pPr>
      <w:r w:rsidRPr="00575A95">
        <w:rPr>
          <w:rFonts w:ascii="Arial Narrow" w:hAnsi="Arial Narrow" w:cstheme="minorHAnsi"/>
        </w:rPr>
        <w:t>Pani/Pana dane osobowe nie będą przekazane odbiorcy w państwie trzecim lub organizacji międzynarodowej.</w:t>
      </w:r>
    </w:p>
    <w:p w14:paraId="42BDDABF" w14:textId="77777777" w:rsidR="00575A95" w:rsidRPr="00575A95" w:rsidRDefault="00575A95" w:rsidP="00575A95">
      <w:pPr>
        <w:jc w:val="both"/>
        <w:rPr>
          <w:rFonts w:ascii="Arial Narrow" w:hAnsi="Arial Narrow" w:cstheme="minorHAnsi"/>
        </w:rPr>
      </w:pPr>
    </w:p>
    <w:p w14:paraId="087DBBF0" w14:textId="77777777" w:rsidR="00575A95" w:rsidRPr="00575A95" w:rsidRDefault="00575A95" w:rsidP="00575A95">
      <w:pPr>
        <w:jc w:val="both"/>
        <w:rPr>
          <w:rFonts w:ascii="Arial Narrow" w:hAnsi="Arial Narrow"/>
        </w:rPr>
      </w:pPr>
      <w:r w:rsidRPr="00575A95">
        <w:rPr>
          <w:rFonts w:ascii="Arial Narrow" w:hAnsi="Arial Narrow"/>
        </w:rPr>
        <w:t>Oświadczam, że:</w:t>
      </w:r>
    </w:p>
    <w:p w14:paraId="5A9FA4E7" w14:textId="77777777" w:rsidR="00575A95" w:rsidRPr="00575A95" w:rsidRDefault="00575A95" w:rsidP="008A648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 Narrow" w:hAnsi="Arial Narrow"/>
        </w:rPr>
      </w:pPr>
      <w:r w:rsidRPr="00575A95">
        <w:rPr>
          <w:rFonts w:ascii="Arial Narrow" w:hAnsi="Arial Narrow"/>
        </w:rPr>
        <w:t>zapoznałam/em się z treścią powyższej klauzuli informacyjnej</w:t>
      </w:r>
    </w:p>
    <w:p w14:paraId="39860D08" w14:textId="77777777" w:rsidR="00575A95" w:rsidRPr="00575A95" w:rsidRDefault="00575A95" w:rsidP="00575A95">
      <w:pPr>
        <w:spacing w:after="0"/>
        <w:jc w:val="both"/>
        <w:rPr>
          <w:rFonts w:ascii="Arial Narrow" w:hAnsi="Arial Narrow"/>
        </w:rPr>
      </w:pPr>
    </w:p>
    <w:p w14:paraId="66AEC0F3" w14:textId="77777777" w:rsidR="00575A95" w:rsidRPr="00575A95" w:rsidRDefault="00575A95" w:rsidP="00575A95">
      <w:pPr>
        <w:spacing w:after="0"/>
        <w:jc w:val="both"/>
        <w:rPr>
          <w:rFonts w:ascii="Arial Narrow" w:hAnsi="Arial Narrow"/>
        </w:rPr>
      </w:pPr>
    </w:p>
    <w:p w14:paraId="592D0A56" w14:textId="77777777" w:rsidR="00575A95" w:rsidRPr="00575A95" w:rsidRDefault="00575A95" w:rsidP="00575A95">
      <w:pPr>
        <w:tabs>
          <w:tab w:val="center" w:pos="7230"/>
        </w:tabs>
        <w:spacing w:after="0"/>
        <w:rPr>
          <w:rFonts w:ascii="Arial Narrow" w:hAnsi="Arial Narrow"/>
        </w:rPr>
      </w:pPr>
      <w:r w:rsidRPr="00575A95">
        <w:rPr>
          <w:rFonts w:ascii="Arial Narrow" w:hAnsi="Arial Narrow"/>
        </w:rPr>
        <w:tab/>
        <w:t>……….….…..……………………..............</w:t>
      </w:r>
    </w:p>
    <w:p w14:paraId="2FF259D6" w14:textId="77777777" w:rsidR="00575A95" w:rsidRPr="00575A95" w:rsidRDefault="00575A95" w:rsidP="00575A95">
      <w:pPr>
        <w:tabs>
          <w:tab w:val="center" w:pos="7230"/>
        </w:tabs>
        <w:spacing w:after="0"/>
        <w:rPr>
          <w:rFonts w:ascii="Arial Narrow" w:hAnsi="Arial Narrow"/>
        </w:rPr>
      </w:pPr>
      <w:r w:rsidRPr="00575A95">
        <w:rPr>
          <w:rFonts w:ascii="Arial Narrow" w:hAnsi="Arial Narrow"/>
        </w:rPr>
        <w:tab/>
        <w:t>data i podpis Wykonawcy</w:t>
      </w:r>
    </w:p>
    <w:p w14:paraId="7F6D435A" w14:textId="77777777" w:rsidR="00575A95" w:rsidRPr="00575A95" w:rsidRDefault="00575A95" w:rsidP="00575A95">
      <w:pPr>
        <w:tabs>
          <w:tab w:val="center" w:pos="7513"/>
        </w:tabs>
        <w:rPr>
          <w:rFonts w:ascii="Arial Narrow" w:hAnsi="Arial Narrow"/>
        </w:rPr>
      </w:pPr>
    </w:p>
    <w:p w14:paraId="1DBDC105" w14:textId="77777777" w:rsidR="00575A95" w:rsidRPr="00575A95" w:rsidRDefault="00575A95" w:rsidP="00575A95">
      <w:pPr>
        <w:tabs>
          <w:tab w:val="center" w:pos="7513"/>
        </w:tabs>
        <w:rPr>
          <w:rFonts w:ascii="Arial Narrow" w:hAnsi="Arial Narrow"/>
        </w:rPr>
      </w:pPr>
    </w:p>
    <w:p w14:paraId="13A290E5" w14:textId="77777777" w:rsidR="00575A95" w:rsidRPr="00575A95" w:rsidRDefault="00575A95" w:rsidP="008A648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 Narrow" w:hAnsi="Arial Narrow"/>
        </w:rPr>
      </w:pPr>
      <w:r w:rsidRPr="00575A95">
        <w:rPr>
          <w:rFonts w:ascii="Arial Narrow" w:hAnsi="Arial Narrow"/>
        </w:rPr>
        <w:t>wypełniłam/em obowiązki informacyjne przewidziane w art. 13 lub art. 14 RODO wobec osób fizycznych, od których dane osobowe bezpośrednio lub pośrednio pozyskałam/em w celu ubiegania się o udzielenie zamówienia publicznego w niniejszym postępowaniu</w:t>
      </w:r>
      <w:r w:rsidRPr="00575A95">
        <w:rPr>
          <w:rFonts w:ascii="Arial Narrow" w:hAnsi="Arial Narrow"/>
          <w:vertAlign w:val="superscript"/>
        </w:rPr>
        <w:t>1</w:t>
      </w:r>
      <w:r w:rsidRPr="00575A95">
        <w:rPr>
          <w:rFonts w:ascii="Arial Narrow" w:hAnsi="Arial Narrow"/>
        </w:rPr>
        <w:t>.</w:t>
      </w:r>
    </w:p>
    <w:p w14:paraId="5E9D5DE2" w14:textId="77777777" w:rsidR="00575A95" w:rsidRPr="00575A95" w:rsidRDefault="00575A95" w:rsidP="00575A95">
      <w:pPr>
        <w:spacing w:after="0"/>
        <w:jc w:val="both"/>
        <w:rPr>
          <w:rFonts w:ascii="Arial Narrow" w:hAnsi="Arial Narrow"/>
        </w:rPr>
      </w:pPr>
    </w:p>
    <w:p w14:paraId="562785E3" w14:textId="77777777" w:rsidR="00575A95" w:rsidRPr="00575A95" w:rsidRDefault="00575A95" w:rsidP="00575A95">
      <w:pPr>
        <w:spacing w:after="0"/>
        <w:jc w:val="both"/>
        <w:rPr>
          <w:rFonts w:ascii="Arial Narrow" w:hAnsi="Arial Narrow"/>
        </w:rPr>
      </w:pPr>
    </w:p>
    <w:p w14:paraId="454826B0" w14:textId="77777777" w:rsidR="00575A95" w:rsidRPr="00575A95" w:rsidRDefault="00575A95" w:rsidP="00575A95">
      <w:pPr>
        <w:tabs>
          <w:tab w:val="center" w:pos="7230"/>
        </w:tabs>
        <w:spacing w:after="0"/>
        <w:rPr>
          <w:rFonts w:ascii="Arial Narrow" w:hAnsi="Arial Narrow"/>
        </w:rPr>
      </w:pPr>
      <w:r w:rsidRPr="00575A95">
        <w:rPr>
          <w:rFonts w:ascii="Arial Narrow" w:hAnsi="Arial Narrow"/>
        </w:rPr>
        <w:tab/>
        <w:t>……….….…..……………………..............</w:t>
      </w:r>
    </w:p>
    <w:p w14:paraId="7C0103E0" w14:textId="77777777" w:rsidR="00575A95" w:rsidRPr="00575A95" w:rsidRDefault="00575A95" w:rsidP="00575A95">
      <w:pPr>
        <w:tabs>
          <w:tab w:val="center" w:pos="7230"/>
        </w:tabs>
        <w:spacing w:after="0"/>
        <w:rPr>
          <w:rFonts w:ascii="Arial Narrow" w:hAnsi="Arial Narrow"/>
        </w:rPr>
      </w:pPr>
      <w:r w:rsidRPr="00575A95">
        <w:rPr>
          <w:rFonts w:ascii="Arial Narrow" w:hAnsi="Arial Narrow"/>
        </w:rPr>
        <w:tab/>
        <w:t>data i podpis Wykonawcy</w:t>
      </w:r>
    </w:p>
    <w:p w14:paraId="4DFEB5B0" w14:textId="77777777" w:rsidR="00575A95" w:rsidRPr="00575A95" w:rsidRDefault="00575A95" w:rsidP="00575A95">
      <w:pPr>
        <w:rPr>
          <w:rFonts w:ascii="Arial Narrow" w:hAnsi="Arial Narrow"/>
        </w:rPr>
      </w:pPr>
    </w:p>
    <w:p w14:paraId="3F8D10F5" w14:textId="77777777" w:rsidR="00575A95" w:rsidRPr="00575A95" w:rsidRDefault="00575A95" w:rsidP="00575A95">
      <w:pPr>
        <w:jc w:val="both"/>
        <w:rPr>
          <w:rFonts w:ascii="Arial Narrow" w:hAnsi="Arial Narrow" w:cstheme="minorHAnsi"/>
          <w:sz w:val="20"/>
          <w:szCs w:val="20"/>
        </w:rPr>
      </w:pPr>
      <w:r w:rsidRPr="00575A95">
        <w:rPr>
          <w:rFonts w:ascii="Arial Narrow" w:hAnsi="Arial Narrow"/>
          <w:sz w:val="20"/>
          <w:szCs w:val="20"/>
          <w:vertAlign w:val="superscript"/>
        </w:rPr>
        <w:t>1</w:t>
      </w:r>
      <w:r w:rsidRPr="00575A95">
        <w:rPr>
          <w:rFonts w:ascii="Arial Narrow" w:hAnsi="Arial Narrow"/>
          <w:sz w:val="20"/>
          <w:szCs w:val="20"/>
        </w:rPr>
        <w:t>W przypadku gdy wykonawca nie przekazuje danych osobowych zamawiającemu innych niż bezpośrednio jego dotyczących lub zachodzi wyłączenie stosowania obowiązku informacyjnego,  określonego w art. 13 ust. 4 lub art. 14 ust. 5 RODO, treści oświadczenia wykonawca nie składa.</w:t>
      </w:r>
    </w:p>
    <w:p w14:paraId="21D04FB0" w14:textId="2D199ED1" w:rsidR="00575A95" w:rsidRDefault="00575A95" w:rsidP="00575A95">
      <w:pPr>
        <w:jc w:val="both"/>
        <w:rPr>
          <w:rFonts w:cstheme="minorHAnsi"/>
        </w:rPr>
      </w:pPr>
    </w:p>
    <w:p w14:paraId="4AEE9403" w14:textId="3DB119FF" w:rsidR="00F90F11" w:rsidRDefault="00F90F11" w:rsidP="00575A95">
      <w:pPr>
        <w:jc w:val="both"/>
        <w:rPr>
          <w:rFonts w:cstheme="minorHAnsi"/>
        </w:rPr>
      </w:pPr>
    </w:p>
    <w:p w14:paraId="4E3F1C7C" w14:textId="2B738238" w:rsidR="00EC16C9" w:rsidRDefault="00EC16C9">
      <w:pPr>
        <w:rPr>
          <w:rFonts w:cstheme="minorHAnsi"/>
        </w:rPr>
      </w:pPr>
    </w:p>
    <w:sectPr w:rsidR="00EC16C9" w:rsidSect="004F6F8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A3E24" w14:textId="77777777" w:rsidR="0073099E" w:rsidRDefault="0073099E" w:rsidP="006C29F2">
      <w:pPr>
        <w:spacing w:after="0" w:line="240" w:lineRule="auto"/>
      </w:pPr>
      <w:r>
        <w:separator/>
      </w:r>
    </w:p>
  </w:endnote>
  <w:endnote w:type="continuationSeparator" w:id="0">
    <w:p w14:paraId="2B7E848C" w14:textId="77777777" w:rsidR="0073099E" w:rsidRDefault="0073099E" w:rsidP="006C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8D4B1" w14:textId="77777777" w:rsidR="00F41EE0" w:rsidRDefault="00F41EE0" w:rsidP="00FA2D52">
    <w:pPr>
      <w:spacing w:after="200" w:line="240" w:lineRule="auto"/>
      <w:jc w:val="right"/>
      <w:rPr>
        <w:rFonts w:ascii="Arial" w:eastAsia="Times New Roman" w:hAnsi="Arial" w:cs="Arial"/>
        <w:kern w:val="3"/>
        <w:sz w:val="19"/>
        <w:szCs w:val="19"/>
        <w:lang w:val="x-none" w:eastAsia="pl-PL"/>
      </w:rPr>
    </w:pPr>
  </w:p>
  <w:p w14:paraId="49303514" w14:textId="16DF81F2" w:rsidR="00F41EE0" w:rsidRPr="00FA2D52" w:rsidRDefault="00F41EE0" w:rsidP="00FA2D52">
    <w:pPr>
      <w:spacing w:after="200" w:line="240" w:lineRule="auto"/>
      <w:jc w:val="right"/>
      <w:rPr>
        <w:rFonts w:ascii="Arial" w:eastAsia="Times New Roman" w:hAnsi="Arial" w:cs="Arial"/>
        <w:kern w:val="3"/>
        <w:sz w:val="19"/>
        <w:szCs w:val="19"/>
        <w:lang w:val="x-none" w:eastAsia="pl-PL"/>
      </w:rPr>
    </w:pPr>
    <w:r w:rsidRPr="00B64593">
      <w:rPr>
        <w:rFonts w:ascii="Arial" w:eastAsia="Times New Roman" w:hAnsi="Arial" w:cs="Arial"/>
        <w:kern w:val="3"/>
        <w:sz w:val="19"/>
        <w:szCs w:val="19"/>
        <w:lang w:val="x-none" w:eastAsia="pl-PL"/>
      </w:rPr>
      <w:fldChar w:fldCharType="begin"/>
    </w:r>
    <w:r w:rsidRPr="00B64593">
      <w:rPr>
        <w:rFonts w:ascii="Arial" w:eastAsia="Times New Roman" w:hAnsi="Arial" w:cs="Arial"/>
        <w:kern w:val="3"/>
        <w:sz w:val="19"/>
        <w:szCs w:val="19"/>
        <w:lang w:val="x-none" w:eastAsia="pl-PL"/>
      </w:rPr>
      <w:instrText>PAGE   \* MERGEFORMAT</w:instrText>
    </w:r>
    <w:r w:rsidRPr="00B64593">
      <w:rPr>
        <w:rFonts w:ascii="Arial" w:eastAsia="Times New Roman" w:hAnsi="Arial" w:cs="Arial"/>
        <w:kern w:val="3"/>
        <w:sz w:val="19"/>
        <w:szCs w:val="19"/>
        <w:lang w:val="x-none" w:eastAsia="pl-PL"/>
      </w:rPr>
      <w:fldChar w:fldCharType="separate"/>
    </w:r>
    <w:r>
      <w:rPr>
        <w:rFonts w:ascii="Arial" w:eastAsia="Times New Roman" w:hAnsi="Arial" w:cs="Arial"/>
        <w:kern w:val="3"/>
        <w:sz w:val="19"/>
        <w:szCs w:val="19"/>
        <w:lang w:val="x-none" w:eastAsia="pl-PL"/>
      </w:rPr>
      <w:t>14</w:t>
    </w:r>
    <w:r w:rsidRPr="00B64593">
      <w:rPr>
        <w:rFonts w:ascii="Arial" w:eastAsia="Times New Roman" w:hAnsi="Arial" w:cs="Arial"/>
        <w:kern w:val="3"/>
        <w:sz w:val="19"/>
        <w:szCs w:val="19"/>
        <w:lang w:val="x-none" w:eastAsia="pl-PL"/>
      </w:rPr>
      <w:fldChar w:fldCharType="end"/>
    </w:r>
  </w:p>
  <w:p w14:paraId="59712472" w14:textId="77777777" w:rsidR="00F41EE0" w:rsidRPr="00B42141" w:rsidRDefault="00F41EE0" w:rsidP="00FA2D52">
    <w:pPr>
      <w:tabs>
        <w:tab w:val="left" w:pos="1455"/>
        <w:tab w:val="center" w:pos="4536"/>
        <w:tab w:val="left" w:pos="13892"/>
      </w:tabs>
      <w:spacing w:after="0"/>
      <w:jc w:val="center"/>
      <w:rPr>
        <w:rFonts w:ascii="Arial" w:hAnsi="Arial" w:cs="Arial"/>
        <w:b/>
        <w:sz w:val="16"/>
        <w:szCs w:val="16"/>
      </w:rPr>
    </w:pPr>
    <w:r w:rsidRPr="00B42141">
      <w:rPr>
        <w:rFonts w:ascii="Arial" w:hAnsi="Arial" w:cs="Arial"/>
        <w:b/>
        <w:sz w:val="16"/>
        <w:szCs w:val="16"/>
      </w:rPr>
      <w:t>„Wiedza i umiejętności kapitałem na przyszłość” RPWM.02.02.01-28-0160/2017</w:t>
    </w:r>
  </w:p>
  <w:p w14:paraId="648FFDA2" w14:textId="77777777" w:rsidR="00F41EE0" w:rsidRDefault="00F41EE0" w:rsidP="00FA2D52">
    <w:pPr>
      <w:tabs>
        <w:tab w:val="left" w:pos="13892"/>
      </w:tabs>
      <w:spacing w:after="0"/>
      <w:jc w:val="center"/>
      <w:rPr>
        <w:rFonts w:ascii="Arial" w:hAnsi="Arial" w:cs="Arial"/>
        <w:sz w:val="16"/>
        <w:szCs w:val="16"/>
      </w:rPr>
    </w:pPr>
    <w:r w:rsidRPr="00B42141">
      <w:rPr>
        <w:rFonts w:ascii="Arial" w:hAnsi="Arial" w:cs="Arial"/>
        <w:sz w:val="16"/>
        <w:szCs w:val="16"/>
      </w:rPr>
      <w:t>Projekt współfinansowany przez Unię Europejską ze środków Europejskiego Funduszu Społecznego w ramach</w:t>
    </w:r>
  </w:p>
  <w:p w14:paraId="2405533E" w14:textId="012C121D" w:rsidR="00F41EE0" w:rsidRPr="00FA2D52" w:rsidRDefault="00F41EE0" w:rsidP="00FA2D52">
    <w:pPr>
      <w:tabs>
        <w:tab w:val="left" w:pos="13892"/>
      </w:tabs>
      <w:spacing w:after="0"/>
      <w:jc w:val="center"/>
      <w:rPr>
        <w:rFonts w:ascii="Arial" w:hAnsi="Arial" w:cs="Arial"/>
        <w:sz w:val="16"/>
        <w:szCs w:val="16"/>
      </w:rPr>
    </w:pPr>
    <w:r w:rsidRPr="00B42141">
      <w:rPr>
        <w:rFonts w:ascii="Arial" w:hAnsi="Arial" w:cs="Arial"/>
        <w:sz w:val="16"/>
        <w:szCs w:val="16"/>
      </w:rPr>
      <w:t>Regionalnego Programu Operacyjnego Województwa Warmińsko-Mazurskiego na lata 2014-2020.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075F2" w14:textId="77777777" w:rsidR="00F41EE0" w:rsidRPr="00B64593" w:rsidRDefault="00F41EE0" w:rsidP="009B3C98">
    <w:pPr>
      <w:spacing w:after="200" w:line="240" w:lineRule="auto"/>
      <w:jc w:val="right"/>
      <w:rPr>
        <w:rFonts w:ascii="Arial" w:eastAsia="Times New Roman" w:hAnsi="Arial" w:cs="Arial"/>
        <w:kern w:val="3"/>
        <w:sz w:val="19"/>
        <w:szCs w:val="19"/>
        <w:lang w:val="x-none" w:eastAsia="pl-PL"/>
      </w:rPr>
    </w:pPr>
    <w:r w:rsidRPr="00B64593">
      <w:rPr>
        <w:rFonts w:ascii="Arial" w:eastAsia="Times New Roman" w:hAnsi="Arial" w:cs="Arial"/>
        <w:kern w:val="3"/>
        <w:sz w:val="19"/>
        <w:szCs w:val="19"/>
        <w:lang w:val="x-none" w:eastAsia="pl-PL"/>
      </w:rPr>
      <w:fldChar w:fldCharType="begin"/>
    </w:r>
    <w:r w:rsidRPr="00B64593">
      <w:rPr>
        <w:rFonts w:ascii="Arial" w:eastAsia="Times New Roman" w:hAnsi="Arial" w:cs="Arial"/>
        <w:kern w:val="3"/>
        <w:sz w:val="19"/>
        <w:szCs w:val="19"/>
        <w:lang w:val="x-none" w:eastAsia="pl-PL"/>
      </w:rPr>
      <w:instrText>PAGE   \* MERGEFORMAT</w:instrText>
    </w:r>
    <w:r w:rsidRPr="00B64593">
      <w:rPr>
        <w:rFonts w:ascii="Arial" w:eastAsia="Times New Roman" w:hAnsi="Arial" w:cs="Arial"/>
        <w:kern w:val="3"/>
        <w:sz w:val="19"/>
        <w:szCs w:val="19"/>
        <w:lang w:val="x-none" w:eastAsia="pl-PL"/>
      </w:rPr>
      <w:fldChar w:fldCharType="separate"/>
    </w:r>
    <w:r w:rsidRPr="00B64593">
      <w:rPr>
        <w:rFonts w:ascii="Arial" w:eastAsia="Times New Roman" w:hAnsi="Arial" w:cs="Arial"/>
        <w:kern w:val="3"/>
        <w:sz w:val="19"/>
        <w:szCs w:val="19"/>
        <w:lang w:val="x-none" w:eastAsia="pl-PL"/>
      </w:rPr>
      <w:t>1</w:t>
    </w:r>
    <w:r w:rsidRPr="00B64593">
      <w:rPr>
        <w:rFonts w:ascii="Arial" w:eastAsia="Times New Roman" w:hAnsi="Arial" w:cs="Arial"/>
        <w:kern w:val="3"/>
        <w:sz w:val="19"/>
        <w:szCs w:val="19"/>
        <w:lang w:val="x-none" w:eastAsia="pl-PL"/>
      </w:rPr>
      <w:fldChar w:fldCharType="end"/>
    </w:r>
  </w:p>
  <w:p w14:paraId="1229BDB6" w14:textId="77777777" w:rsidR="00F41EE0" w:rsidRDefault="00F41EE0" w:rsidP="00E55F77">
    <w:pPr>
      <w:tabs>
        <w:tab w:val="left" w:pos="1455"/>
        <w:tab w:val="center" w:pos="4536"/>
        <w:tab w:val="left" w:pos="13892"/>
      </w:tabs>
      <w:spacing w:after="0"/>
      <w:jc w:val="right"/>
      <w:rPr>
        <w:rFonts w:ascii="Arial" w:hAnsi="Arial" w:cs="Arial"/>
        <w:b/>
        <w:sz w:val="16"/>
        <w:szCs w:val="16"/>
      </w:rPr>
    </w:pPr>
  </w:p>
  <w:p w14:paraId="665FA0A5" w14:textId="77777777" w:rsidR="00F41EE0" w:rsidRPr="00B42141" w:rsidRDefault="00F41EE0" w:rsidP="00E55F77">
    <w:pPr>
      <w:tabs>
        <w:tab w:val="left" w:pos="1455"/>
        <w:tab w:val="center" w:pos="4536"/>
        <w:tab w:val="left" w:pos="13892"/>
      </w:tabs>
      <w:spacing w:after="0"/>
      <w:jc w:val="center"/>
      <w:rPr>
        <w:rFonts w:ascii="Arial" w:hAnsi="Arial" w:cs="Arial"/>
        <w:b/>
        <w:sz w:val="16"/>
        <w:szCs w:val="16"/>
      </w:rPr>
    </w:pPr>
    <w:r w:rsidRPr="00B42141">
      <w:rPr>
        <w:rFonts w:ascii="Arial" w:hAnsi="Arial" w:cs="Arial"/>
        <w:b/>
        <w:sz w:val="16"/>
        <w:szCs w:val="16"/>
      </w:rPr>
      <w:t>„Wiedza i umiejętności kapitałem na przyszłość” RPWM.02.02.01-28-0160/2017</w:t>
    </w:r>
  </w:p>
  <w:p w14:paraId="7DA2B640" w14:textId="77777777" w:rsidR="00F41EE0" w:rsidRDefault="00F41EE0" w:rsidP="00E55F77">
    <w:pPr>
      <w:tabs>
        <w:tab w:val="left" w:pos="13892"/>
      </w:tabs>
      <w:spacing w:after="0"/>
      <w:jc w:val="center"/>
      <w:rPr>
        <w:rFonts w:ascii="Arial" w:hAnsi="Arial" w:cs="Arial"/>
        <w:sz w:val="16"/>
        <w:szCs w:val="16"/>
      </w:rPr>
    </w:pPr>
    <w:r w:rsidRPr="00B42141">
      <w:rPr>
        <w:rFonts w:ascii="Arial" w:hAnsi="Arial" w:cs="Arial"/>
        <w:sz w:val="16"/>
        <w:szCs w:val="16"/>
      </w:rPr>
      <w:t>Projekt współfinansowany przez Unię Europejską ze środków Europejskiego Funduszu Społecznego w ramach</w:t>
    </w:r>
  </w:p>
  <w:p w14:paraId="6AB9B335" w14:textId="7B6E3546" w:rsidR="00F41EE0" w:rsidRPr="00E55F77" w:rsidRDefault="00F41EE0" w:rsidP="00E55F77">
    <w:pPr>
      <w:tabs>
        <w:tab w:val="left" w:pos="13892"/>
      </w:tabs>
      <w:spacing w:after="0"/>
      <w:jc w:val="center"/>
      <w:rPr>
        <w:rFonts w:ascii="Arial" w:hAnsi="Arial" w:cs="Arial"/>
        <w:sz w:val="16"/>
        <w:szCs w:val="16"/>
      </w:rPr>
    </w:pPr>
    <w:r w:rsidRPr="00B42141">
      <w:rPr>
        <w:rFonts w:ascii="Arial" w:hAnsi="Arial" w:cs="Arial"/>
        <w:sz w:val="16"/>
        <w:szCs w:val="16"/>
      </w:rPr>
      <w:t>Regionalnego Programu Operacyjnego Województwa Warmińsko-Mazurskiego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55ACE" w14:textId="77777777" w:rsidR="0073099E" w:rsidRDefault="0073099E" w:rsidP="006C29F2">
      <w:pPr>
        <w:spacing w:after="0" w:line="240" w:lineRule="auto"/>
      </w:pPr>
      <w:r>
        <w:separator/>
      </w:r>
    </w:p>
  </w:footnote>
  <w:footnote w:type="continuationSeparator" w:id="0">
    <w:p w14:paraId="58BC12F0" w14:textId="77777777" w:rsidR="0073099E" w:rsidRDefault="0073099E" w:rsidP="006C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93B2E" w14:textId="12BF94AB" w:rsidR="00F41EE0" w:rsidRDefault="00F41EE0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5C6F80A" wp14:editId="0D264D96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5706000" cy="550800"/>
          <wp:effectExtent l="0" t="0" r="0" b="1905"/>
          <wp:wrapTight wrapText="bothSides">
            <wp:wrapPolygon edited="0">
              <wp:start x="0" y="0"/>
              <wp:lineTo x="0" y="20927"/>
              <wp:lineTo x="21492" y="20927"/>
              <wp:lineTo x="21492" y="0"/>
              <wp:lineTo x="0" y="0"/>
            </wp:wrapPolygon>
          </wp:wrapTight>
          <wp:docPr id="5" name="Obraz 5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000" cy="55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A03891" w14:textId="77777777" w:rsidR="00F41EE0" w:rsidRDefault="00F41E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D8FF4" w14:textId="77777777" w:rsidR="00F41EE0" w:rsidRDefault="00F41EE0">
    <w:pPr>
      <w:pStyle w:val="Nagwek"/>
    </w:pPr>
    <w:r>
      <w:rPr>
        <w:noProof/>
      </w:rPr>
      <w:drawing>
        <wp:anchor distT="0" distB="0" distL="114300" distR="114300" simplePos="0" relativeHeight="251669504" behindDoc="1" locked="0" layoutInCell="1" allowOverlap="1" wp14:anchorId="7BDC9B8F" wp14:editId="5948A4E0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5706000" cy="550800"/>
          <wp:effectExtent l="0" t="0" r="0" b="1905"/>
          <wp:wrapTight wrapText="bothSides">
            <wp:wrapPolygon edited="0">
              <wp:start x="0" y="0"/>
              <wp:lineTo x="0" y="20927"/>
              <wp:lineTo x="21492" y="20927"/>
              <wp:lineTo x="21492" y="0"/>
              <wp:lineTo x="0" y="0"/>
            </wp:wrapPolygon>
          </wp:wrapTight>
          <wp:docPr id="4" name="Obraz 4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000" cy="55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B3782" w14:textId="77777777" w:rsidR="00F41EE0" w:rsidRDefault="00F41EE0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17B1E94" wp14:editId="3B50D840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5706000" cy="550800"/>
          <wp:effectExtent l="0" t="0" r="0" b="1905"/>
          <wp:wrapTight wrapText="bothSides">
            <wp:wrapPolygon edited="0">
              <wp:start x="0" y="0"/>
              <wp:lineTo x="0" y="20927"/>
              <wp:lineTo x="21492" y="20927"/>
              <wp:lineTo x="21492" y="0"/>
              <wp:lineTo x="0" y="0"/>
            </wp:wrapPolygon>
          </wp:wrapTight>
          <wp:docPr id="2" name="Obraz 2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000" cy="55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D552A" w14:textId="77777777" w:rsidR="00F41EE0" w:rsidRDefault="00F41E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3" w:hanging="363"/>
      </w:pPr>
      <w:rPr>
        <w:rFonts w:ascii="Arial Narrow" w:eastAsia="Times New Roman" w:hAnsi="Arial Narrow" w:cs="Arial Narrow" w:hint="default"/>
        <w:sz w:val="24"/>
        <w:szCs w:val="20"/>
        <w:lang w:eastAsia="pl-P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eastAsia="Times New Roman" w:hAnsi="Arial Narrow" w:cs="Arial Narrow" w:hint="default"/>
        <w:sz w:val="24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Arial Narrow" w:hint="default"/>
        <w:sz w:val="24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sz w:val="24"/>
        <w:szCs w:val="24"/>
        <w:lang w:eastAsia="pl-P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sz w:val="24"/>
        <w:szCs w:val="24"/>
        <w:lang w:eastAsia="pl-PL"/>
      </w:rPr>
    </w:lvl>
  </w:abstractNum>
  <w:abstractNum w:abstractNumId="4" w15:restartNumberingAfterBreak="0">
    <w:nsid w:val="018C1703"/>
    <w:multiLevelType w:val="multilevel"/>
    <w:tmpl w:val="1902D206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bullet"/>
      <w:lvlText w:val="–"/>
      <w:lvlJc w:val="left"/>
      <w:pPr>
        <w:ind w:left="1440" w:hanging="357"/>
      </w:pPr>
      <w:rPr>
        <w:rFonts w:ascii="Arial Narrow" w:hAnsi="Arial Narrow" w:hint="default"/>
        <w:color w:val="auto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055129BF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119246D3"/>
    <w:multiLevelType w:val="multilevel"/>
    <w:tmpl w:val="55DE812A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rFonts w:ascii="Arial Narrow" w:hAnsi="Arial Narrow" w:hint="default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cs="Times New Roman" w:hint="default"/>
        <w:b/>
        <w:sz w:val="22"/>
        <w:szCs w:val="22"/>
      </w:rPr>
    </w:lvl>
    <w:lvl w:ilvl="3">
      <w:start w:val="1"/>
      <w:numFmt w:val="bullet"/>
      <w:lvlText w:val="−"/>
      <w:lvlJc w:val="left"/>
      <w:pPr>
        <w:ind w:left="1083" w:hanging="363"/>
      </w:pPr>
      <w:rPr>
        <w:rFonts w:ascii="Segoe UI" w:hAnsi="Segoe UI" w:hint="default"/>
        <w:color w:val="auto"/>
      </w:rPr>
    </w:lvl>
    <w:lvl w:ilvl="4">
      <w:start w:val="1"/>
      <w:numFmt w:val="bullet"/>
      <w:lvlText w:val=""/>
      <w:lvlJc w:val="left"/>
      <w:pPr>
        <w:ind w:left="1435" w:hanging="352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170F4EF9"/>
    <w:multiLevelType w:val="hybridMultilevel"/>
    <w:tmpl w:val="2A8472B2"/>
    <w:lvl w:ilvl="0" w:tplc="EDE28EBC">
      <w:start w:val="1"/>
      <w:numFmt w:val="decimal"/>
      <w:lvlText w:val="%1)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F2F66B9"/>
    <w:multiLevelType w:val="hybridMultilevel"/>
    <w:tmpl w:val="0346F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30B0D"/>
    <w:multiLevelType w:val="multilevel"/>
    <w:tmpl w:val="EECA4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4875324"/>
    <w:multiLevelType w:val="multilevel"/>
    <w:tmpl w:val="FE4C757A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 Narrow" w:hAnsi="Arial Narrow"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3C1371B1"/>
    <w:multiLevelType w:val="hybridMultilevel"/>
    <w:tmpl w:val="F96E8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74038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40640452"/>
    <w:multiLevelType w:val="multilevel"/>
    <w:tmpl w:val="D05623DC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1080" w:hanging="360"/>
      </w:pPr>
      <w:rPr>
        <w:rFonts w:ascii="Arial Narrow" w:hAnsi="Arial Narrow" w:cs="Times New Roman"/>
        <w:b/>
        <w:sz w:val="22"/>
      </w:rPr>
    </w:lvl>
    <w:lvl w:ilvl="2">
      <w:start w:val="1"/>
      <w:numFmt w:val="none"/>
      <w:suff w:val="nothing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3600" w:hanging="360"/>
      </w:pPr>
      <w:rPr>
        <w:rFonts w:cs="Times New Roman"/>
      </w:rPr>
    </w:lvl>
  </w:abstractNum>
  <w:abstractNum w:abstractNumId="14" w15:restartNumberingAfterBreak="0">
    <w:nsid w:val="57D72366"/>
    <w:multiLevelType w:val="multilevel"/>
    <w:tmpl w:val="BC08F02A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083" w:hanging="363"/>
      </w:pPr>
      <w:rPr>
        <w:rFonts w:ascii="Arial Narrow" w:eastAsia="Calibri" w:hAnsi="Arial Narrow" w:cs="Arial"/>
        <w:b w:val="0"/>
      </w:rPr>
    </w:lvl>
    <w:lvl w:ilvl="4">
      <w:start w:val="1"/>
      <w:numFmt w:val="bullet"/>
      <w:lvlText w:val="–"/>
      <w:lvlJc w:val="left"/>
      <w:pPr>
        <w:ind w:left="1440" w:hanging="357"/>
      </w:pPr>
      <w:rPr>
        <w:rFonts w:ascii="Arial Narrow" w:hAnsi="Arial Narrow" w:hint="default"/>
        <w:color w:val="auto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5949024C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59B709B8"/>
    <w:multiLevelType w:val="multilevel"/>
    <w:tmpl w:val="1902D206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bullet"/>
      <w:lvlText w:val="–"/>
      <w:lvlJc w:val="left"/>
      <w:pPr>
        <w:ind w:left="1440" w:hanging="357"/>
      </w:pPr>
      <w:rPr>
        <w:rFonts w:ascii="Arial Narrow" w:hAnsi="Arial Narrow" w:hint="default"/>
        <w:color w:val="auto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5B7B47C1"/>
    <w:multiLevelType w:val="multilevel"/>
    <w:tmpl w:val="316AF9D0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/>
        <w:sz w:val="24"/>
        <w:szCs w:val="28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rFonts w:ascii="Arial Narrow" w:hAnsi="Arial Narrow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ind w:left="1083" w:hanging="363"/>
      </w:pPr>
      <w:rPr>
        <w:rFonts w:ascii="Segoe UI" w:hAnsi="Segoe U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8" w15:restartNumberingAfterBreak="0">
    <w:nsid w:val="5CB1493D"/>
    <w:multiLevelType w:val="multilevel"/>
    <w:tmpl w:val="93FCB02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02B112E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617D4514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623E3A4E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64E62310"/>
    <w:multiLevelType w:val="multilevel"/>
    <w:tmpl w:val="CE9A8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3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6A5472C9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6AB330FA"/>
    <w:multiLevelType w:val="hybridMultilevel"/>
    <w:tmpl w:val="857C4B86"/>
    <w:lvl w:ilvl="0" w:tplc="B0F67078">
      <w:start w:val="8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5562B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705F4EF7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723A62BD"/>
    <w:multiLevelType w:val="multilevel"/>
    <w:tmpl w:val="1902D206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bullet"/>
      <w:lvlText w:val="–"/>
      <w:lvlJc w:val="left"/>
      <w:pPr>
        <w:ind w:left="1440" w:hanging="357"/>
      </w:pPr>
      <w:rPr>
        <w:rFonts w:ascii="Arial Narrow" w:hAnsi="Arial Narrow" w:hint="default"/>
        <w:color w:val="auto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72FA40EE"/>
    <w:multiLevelType w:val="hybridMultilevel"/>
    <w:tmpl w:val="7106698E"/>
    <w:lvl w:ilvl="0" w:tplc="C66819B2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F544F"/>
    <w:multiLevelType w:val="multilevel"/>
    <w:tmpl w:val="7680A944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rFonts w:ascii="Arial Narrow" w:hAnsi="Arial Narrow" w:hint="default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cs="Times New Roman" w:hint="default"/>
        <w:b w:val="0"/>
        <w:strike w:val="0"/>
        <w:color w:val="auto"/>
        <w:sz w:val="22"/>
        <w:szCs w:val="22"/>
      </w:rPr>
    </w:lvl>
    <w:lvl w:ilvl="3">
      <w:start w:val="1"/>
      <w:numFmt w:val="bullet"/>
      <w:lvlText w:val="−"/>
      <w:lvlJc w:val="left"/>
      <w:pPr>
        <w:ind w:left="1083" w:hanging="363"/>
      </w:pPr>
      <w:rPr>
        <w:rFonts w:ascii="Segoe UI" w:hAnsi="Segoe UI" w:hint="default"/>
        <w:color w:val="auto"/>
      </w:rPr>
    </w:lvl>
    <w:lvl w:ilvl="4">
      <w:start w:val="1"/>
      <w:numFmt w:val="bullet"/>
      <w:lvlText w:val=""/>
      <w:lvlJc w:val="left"/>
      <w:pPr>
        <w:ind w:left="1435" w:hanging="352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9"/>
  </w:num>
  <w:num w:numId="2">
    <w:abstractNumId w:val="18"/>
  </w:num>
  <w:num w:numId="3">
    <w:abstractNumId w:val="13"/>
  </w:num>
  <w:num w:numId="4">
    <w:abstractNumId w:val="11"/>
  </w:num>
  <w:num w:numId="5">
    <w:abstractNumId w:val="17"/>
  </w:num>
  <w:num w:numId="6">
    <w:abstractNumId w:val="29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cs="Times New Roman"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3" w:hanging="363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720" w:hanging="363"/>
        </w:pPr>
        <w:rPr>
          <w:rFonts w:cs="Times New Roman" w:hint="default"/>
          <w:sz w:val="22"/>
          <w:szCs w:val="22"/>
        </w:rPr>
      </w:lvl>
    </w:lvlOverride>
    <w:lvlOverride w:ilvl="3">
      <w:lvl w:ilvl="3">
        <w:start w:val="1"/>
        <w:numFmt w:val="bullet"/>
        <w:lvlText w:val="−"/>
        <w:lvlJc w:val="left"/>
        <w:pPr>
          <w:ind w:left="1083" w:hanging="363"/>
        </w:pPr>
        <w:rPr>
          <w:rFonts w:ascii="Segoe UI" w:hAnsi="Segoe UI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35" w:hanging="352"/>
        </w:pPr>
        <w:rPr>
          <w:rFonts w:ascii="Symbol" w:hAnsi="Symbol"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cs="Times New Roman" w:hint="default"/>
        </w:rPr>
      </w:lvl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16"/>
  </w:num>
  <w:num w:numId="11">
    <w:abstractNumId w:val="26"/>
  </w:num>
  <w:num w:numId="12">
    <w:abstractNumId w:val="20"/>
  </w:num>
  <w:num w:numId="13">
    <w:abstractNumId w:val="25"/>
  </w:num>
  <w:num w:numId="14">
    <w:abstractNumId w:val="12"/>
  </w:num>
  <w:num w:numId="15">
    <w:abstractNumId w:val="19"/>
  </w:num>
  <w:num w:numId="16">
    <w:abstractNumId w:val="15"/>
  </w:num>
  <w:num w:numId="17">
    <w:abstractNumId w:val="23"/>
  </w:num>
  <w:num w:numId="18">
    <w:abstractNumId w:val="2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cs="Times New Roman"/>
          <w:b/>
          <w:sz w:val="22"/>
          <w:szCs w:val="22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3" w:hanging="363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720" w:hanging="363"/>
        </w:pPr>
        <w:rPr>
          <w:rFonts w:cs="Times New Roman"/>
          <w:b w:val="0"/>
          <w:sz w:val="22"/>
          <w:szCs w:val="22"/>
        </w:rPr>
      </w:lvl>
    </w:lvlOverride>
    <w:lvlOverride w:ilvl="3">
      <w:lvl w:ilvl="3">
        <w:start w:val="1"/>
        <w:numFmt w:val="decimal"/>
        <w:lvlText w:val="−"/>
        <w:lvlJc w:val="left"/>
        <w:pPr>
          <w:ind w:left="1083" w:hanging="363"/>
        </w:pPr>
        <w:rPr>
          <w:rFonts w:ascii="Segoe UI" w:hAnsi="Segoe UI" w:cs="Times New Roman" w:hint="default"/>
          <w:color w:val="auto"/>
        </w:rPr>
      </w:lvl>
    </w:lvlOverride>
    <w:lvlOverride w:ilvl="4">
      <w:lvl w:ilvl="4">
        <w:start w:val="1"/>
        <w:numFmt w:val="decimal"/>
        <w:lvlText w:val=""/>
        <w:lvlJc w:val="left"/>
        <w:pPr>
          <w:ind w:left="1435" w:hanging="352"/>
        </w:pPr>
        <w:rPr>
          <w:rFonts w:ascii="Symbol" w:hAnsi="Symbol"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cs="Times New Roman"/>
        </w:rPr>
      </w:lvl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F2"/>
    <w:rsid w:val="00001D09"/>
    <w:rsid w:val="0000323C"/>
    <w:rsid w:val="0000333F"/>
    <w:rsid w:val="00004809"/>
    <w:rsid w:val="00005491"/>
    <w:rsid w:val="0000625E"/>
    <w:rsid w:val="000065F1"/>
    <w:rsid w:val="0001440A"/>
    <w:rsid w:val="00016BFC"/>
    <w:rsid w:val="00017046"/>
    <w:rsid w:val="000263E1"/>
    <w:rsid w:val="000308DA"/>
    <w:rsid w:val="00032E26"/>
    <w:rsid w:val="0003530F"/>
    <w:rsid w:val="00036563"/>
    <w:rsid w:val="00037E64"/>
    <w:rsid w:val="000520AC"/>
    <w:rsid w:val="000600CB"/>
    <w:rsid w:val="00064607"/>
    <w:rsid w:val="0007404C"/>
    <w:rsid w:val="00074B14"/>
    <w:rsid w:val="00075CBB"/>
    <w:rsid w:val="00082C4E"/>
    <w:rsid w:val="00085603"/>
    <w:rsid w:val="00087D4B"/>
    <w:rsid w:val="0009045B"/>
    <w:rsid w:val="00090FB0"/>
    <w:rsid w:val="0009294C"/>
    <w:rsid w:val="00097AC7"/>
    <w:rsid w:val="000A195B"/>
    <w:rsid w:val="000A254C"/>
    <w:rsid w:val="000B3607"/>
    <w:rsid w:val="000B5C92"/>
    <w:rsid w:val="000C060A"/>
    <w:rsid w:val="000C3B87"/>
    <w:rsid w:val="000C5905"/>
    <w:rsid w:val="000C63E6"/>
    <w:rsid w:val="000D10AD"/>
    <w:rsid w:val="000D2B91"/>
    <w:rsid w:val="000D2BB4"/>
    <w:rsid w:val="000D5927"/>
    <w:rsid w:val="000E2193"/>
    <w:rsid w:val="000E57CD"/>
    <w:rsid w:val="000E7729"/>
    <w:rsid w:val="000F04A9"/>
    <w:rsid w:val="000F2690"/>
    <w:rsid w:val="000F31D9"/>
    <w:rsid w:val="000F79F9"/>
    <w:rsid w:val="00101513"/>
    <w:rsid w:val="00106391"/>
    <w:rsid w:val="00106678"/>
    <w:rsid w:val="00106D13"/>
    <w:rsid w:val="001179F6"/>
    <w:rsid w:val="00117A66"/>
    <w:rsid w:val="00117AEB"/>
    <w:rsid w:val="001236DB"/>
    <w:rsid w:val="0013103D"/>
    <w:rsid w:val="001328B2"/>
    <w:rsid w:val="00132AA3"/>
    <w:rsid w:val="00143203"/>
    <w:rsid w:val="001454CE"/>
    <w:rsid w:val="001461A9"/>
    <w:rsid w:val="00152171"/>
    <w:rsid w:val="00156EE8"/>
    <w:rsid w:val="00157668"/>
    <w:rsid w:val="00162CE8"/>
    <w:rsid w:val="00162DE5"/>
    <w:rsid w:val="001706C5"/>
    <w:rsid w:val="00170C78"/>
    <w:rsid w:val="00172240"/>
    <w:rsid w:val="00176474"/>
    <w:rsid w:val="00176684"/>
    <w:rsid w:val="001772C3"/>
    <w:rsid w:val="00182D6E"/>
    <w:rsid w:val="0018316B"/>
    <w:rsid w:val="00191032"/>
    <w:rsid w:val="00194CD4"/>
    <w:rsid w:val="00196BA1"/>
    <w:rsid w:val="001975FD"/>
    <w:rsid w:val="001A042F"/>
    <w:rsid w:val="001A5064"/>
    <w:rsid w:val="001A5BEF"/>
    <w:rsid w:val="001A5EED"/>
    <w:rsid w:val="001B4E61"/>
    <w:rsid w:val="001B5F4A"/>
    <w:rsid w:val="001B6EE1"/>
    <w:rsid w:val="001C0386"/>
    <w:rsid w:val="001C6F34"/>
    <w:rsid w:val="001C7AFA"/>
    <w:rsid w:val="001C7CD0"/>
    <w:rsid w:val="001D43E8"/>
    <w:rsid w:val="001D4827"/>
    <w:rsid w:val="001D4B36"/>
    <w:rsid w:val="001D53DC"/>
    <w:rsid w:val="001D6A5C"/>
    <w:rsid w:val="001E099A"/>
    <w:rsid w:val="001E2D45"/>
    <w:rsid w:val="001E670C"/>
    <w:rsid w:val="001E7ED7"/>
    <w:rsid w:val="001F090A"/>
    <w:rsid w:val="001F5851"/>
    <w:rsid w:val="001F73D6"/>
    <w:rsid w:val="00201156"/>
    <w:rsid w:val="002059D1"/>
    <w:rsid w:val="0021019B"/>
    <w:rsid w:val="0021136F"/>
    <w:rsid w:val="00211A4E"/>
    <w:rsid w:val="00211EF9"/>
    <w:rsid w:val="00212BC6"/>
    <w:rsid w:val="00212C38"/>
    <w:rsid w:val="00221328"/>
    <w:rsid w:val="00222CCF"/>
    <w:rsid w:val="00226602"/>
    <w:rsid w:val="00230B93"/>
    <w:rsid w:val="0023578C"/>
    <w:rsid w:val="00237F9B"/>
    <w:rsid w:val="00250746"/>
    <w:rsid w:val="00255EF8"/>
    <w:rsid w:val="00256896"/>
    <w:rsid w:val="00262DC9"/>
    <w:rsid w:val="002641F0"/>
    <w:rsid w:val="00264F27"/>
    <w:rsid w:val="002745B5"/>
    <w:rsid w:val="00282DC4"/>
    <w:rsid w:val="00282E54"/>
    <w:rsid w:val="00284C70"/>
    <w:rsid w:val="002851B4"/>
    <w:rsid w:val="0028680A"/>
    <w:rsid w:val="0029236C"/>
    <w:rsid w:val="002A08F8"/>
    <w:rsid w:val="002A6BDF"/>
    <w:rsid w:val="002B1AD1"/>
    <w:rsid w:val="002C67B5"/>
    <w:rsid w:val="002D0065"/>
    <w:rsid w:val="002D1282"/>
    <w:rsid w:val="002D2E65"/>
    <w:rsid w:val="002D478E"/>
    <w:rsid w:val="002F4220"/>
    <w:rsid w:val="00316EB3"/>
    <w:rsid w:val="00317E6A"/>
    <w:rsid w:val="00321968"/>
    <w:rsid w:val="003221C7"/>
    <w:rsid w:val="003221FD"/>
    <w:rsid w:val="0033132B"/>
    <w:rsid w:val="00335416"/>
    <w:rsid w:val="00337867"/>
    <w:rsid w:val="00340C7B"/>
    <w:rsid w:val="00340CE4"/>
    <w:rsid w:val="003416EF"/>
    <w:rsid w:val="00342200"/>
    <w:rsid w:val="003504B6"/>
    <w:rsid w:val="003533BD"/>
    <w:rsid w:val="003546F1"/>
    <w:rsid w:val="00355EDE"/>
    <w:rsid w:val="0036206E"/>
    <w:rsid w:val="00362257"/>
    <w:rsid w:val="003633C3"/>
    <w:rsid w:val="00363D5B"/>
    <w:rsid w:val="00370DBA"/>
    <w:rsid w:val="00372269"/>
    <w:rsid w:val="0037446D"/>
    <w:rsid w:val="00374B00"/>
    <w:rsid w:val="00377068"/>
    <w:rsid w:val="003770F3"/>
    <w:rsid w:val="00377119"/>
    <w:rsid w:val="003808AA"/>
    <w:rsid w:val="003853C1"/>
    <w:rsid w:val="00386509"/>
    <w:rsid w:val="00390A41"/>
    <w:rsid w:val="00395962"/>
    <w:rsid w:val="00396176"/>
    <w:rsid w:val="003A2553"/>
    <w:rsid w:val="003A6732"/>
    <w:rsid w:val="003A7C22"/>
    <w:rsid w:val="003B2178"/>
    <w:rsid w:val="003B27E7"/>
    <w:rsid w:val="003B3BD0"/>
    <w:rsid w:val="003B5B2A"/>
    <w:rsid w:val="003B69A4"/>
    <w:rsid w:val="003B767E"/>
    <w:rsid w:val="003C0C7B"/>
    <w:rsid w:val="003C21EA"/>
    <w:rsid w:val="003C6C1D"/>
    <w:rsid w:val="003C6C3D"/>
    <w:rsid w:val="003D4424"/>
    <w:rsid w:val="003E4AE9"/>
    <w:rsid w:val="003E742D"/>
    <w:rsid w:val="003F5D21"/>
    <w:rsid w:val="003F6167"/>
    <w:rsid w:val="003F7BFD"/>
    <w:rsid w:val="0041150E"/>
    <w:rsid w:val="0041409E"/>
    <w:rsid w:val="00415B62"/>
    <w:rsid w:val="00420B78"/>
    <w:rsid w:val="004227E1"/>
    <w:rsid w:val="0042610F"/>
    <w:rsid w:val="00430187"/>
    <w:rsid w:val="00432B25"/>
    <w:rsid w:val="004343A2"/>
    <w:rsid w:val="004345D2"/>
    <w:rsid w:val="00455F03"/>
    <w:rsid w:val="0045609E"/>
    <w:rsid w:val="00463BF0"/>
    <w:rsid w:val="004651F1"/>
    <w:rsid w:val="0047325C"/>
    <w:rsid w:val="00473C60"/>
    <w:rsid w:val="00476B0D"/>
    <w:rsid w:val="0047790C"/>
    <w:rsid w:val="0049238B"/>
    <w:rsid w:val="004931D7"/>
    <w:rsid w:val="004941E8"/>
    <w:rsid w:val="004A445E"/>
    <w:rsid w:val="004A5CA8"/>
    <w:rsid w:val="004D190F"/>
    <w:rsid w:val="004D5C55"/>
    <w:rsid w:val="004D605D"/>
    <w:rsid w:val="004D6A1D"/>
    <w:rsid w:val="004F6F83"/>
    <w:rsid w:val="00501EFB"/>
    <w:rsid w:val="005030CB"/>
    <w:rsid w:val="00506856"/>
    <w:rsid w:val="0051256A"/>
    <w:rsid w:val="00513FEC"/>
    <w:rsid w:val="005200FD"/>
    <w:rsid w:val="00525C50"/>
    <w:rsid w:val="0053054D"/>
    <w:rsid w:val="00530BA5"/>
    <w:rsid w:val="00531C5F"/>
    <w:rsid w:val="005328E1"/>
    <w:rsid w:val="00533F3D"/>
    <w:rsid w:val="005349CD"/>
    <w:rsid w:val="00536673"/>
    <w:rsid w:val="00536AF8"/>
    <w:rsid w:val="00541CC3"/>
    <w:rsid w:val="0054701D"/>
    <w:rsid w:val="00547428"/>
    <w:rsid w:val="00551C33"/>
    <w:rsid w:val="00557C0D"/>
    <w:rsid w:val="00566C1D"/>
    <w:rsid w:val="005753F5"/>
    <w:rsid w:val="00575A95"/>
    <w:rsid w:val="00580580"/>
    <w:rsid w:val="005A37DF"/>
    <w:rsid w:val="005B1EF1"/>
    <w:rsid w:val="005B52FA"/>
    <w:rsid w:val="005B5348"/>
    <w:rsid w:val="005D279A"/>
    <w:rsid w:val="005D323E"/>
    <w:rsid w:val="005D3AEE"/>
    <w:rsid w:val="005D4BA9"/>
    <w:rsid w:val="005D659F"/>
    <w:rsid w:val="005D6C77"/>
    <w:rsid w:val="005D7AD6"/>
    <w:rsid w:val="005E36E7"/>
    <w:rsid w:val="005F5E02"/>
    <w:rsid w:val="006039B7"/>
    <w:rsid w:val="00603BAC"/>
    <w:rsid w:val="00606463"/>
    <w:rsid w:val="00606782"/>
    <w:rsid w:val="006109AF"/>
    <w:rsid w:val="006142C2"/>
    <w:rsid w:val="006149F7"/>
    <w:rsid w:val="00621172"/>
    <w:rsid w:val="006242E9"/>
    <w:rsid w:val="006253E1"/>
    <w:rsid w:val="00626245"/>
    <w:rsid w:val="006324DB"/>
    <w:rsid w:val="00646261"/>
    <w:rsid w:val="00650ACA"/>
    <w:rsid w:val="00656265"/>
    <w:rsid w:val="00675E83"/>
    <w:rsid w:val="0068090A"/>
    <w:rsid w:val="00681F8C"/>
    <w:rsid w:val="00681FE8"/>
    <w:rsid w:val="00685E05"/>
    <w:rsid w:val="00686738"/>
    <w:rsid w:val="00686BEA"/>
    <w:rsid w:val="00690EC4"/>
    <w:rsid w:val="00691C1F"/>
    <w:rsid w:val="00692F06"/>
    <w:rsid w:val="006A266B"/>
    <w:rsid w:val="006A2E9B"/>
    <w:rsid w:val="006A3781"/>
    <w:rsid w:val="006B2485"/>
    <w:rsid w:val="006B6744"/>
    <w:rsid w:val="006C114A"/>
    <w:rsid w:val="006C29F2"/>
    <w:rsid w:val="006C4564"/>
    <w:rsid w:val="006D453C"/>
    <w:rsid w:val="006D695D"/>
    <w:rsid w:val="006D6BE9"/>
    <w:rsid w:val="006E4E56"/>
    <w:rsid w:val="006E5450"/>
    <w:rsid w:val="006F2B7F"/>
    <w:rsid w:val="006F6579"/>
    <w:rsid w:val="0070044E"/>
    <w:rsid w:val="00706E10"/>
    <w:rsid w:val="00707374"/>
    <w:rsid w:val="007201D9"/>
    <w:rsid w:val="00720996"/>
    <w:rsid w:val="00721994"/>
    <w:rsid w:val="007219AC"/>
    <w:rsid w:val="0073099E"/>
    <w:rsid w:val="00736138"/>
    <w:rsid w:val="00740F8F"/>
    <w:rsid w:val="00743154"/>
    <w:rsid w:val="007444A4"/>
    <w:rsid w:val="00747B1A"/>
    <w:rsid w:val="00750FCB"/>
    <w:rsid w:val="0075626E"/>
    <w:rsid w:val="00766B8F"/>
    <w:rsid w:val="00775782"/>
    <w:rsid w:val="0077753B"/>
    <w:rsid w:val="007809A6"/>
    <w:rsid w:val="0078705E"/>
    <w:rsid w:val="007914D4"/>
    <w:rsid w:val="00797723"/>
    <w:rsid w:val="007A605D"/>
    <w:rsid w:val="007A63E7"/>
    <w:rsid w:val="007A773F"/>
    <w:rsid w:val="007A7EC4"/>
    <w:rsid w:val="007B0243"/>
    <w:rsid w:val="007B179E"/>
    <w:rsid w:val="007B6754"/>
    <w:rsid w:val="007C0C67"/>
    <w:rsid w:val="007C384A"/>
    <w:rsid w:val="007C7534"/>
    <w:rsid w:val="007D5498"/>
    <w:rsid w:val="007E53A7"/>
    <w:rsid w:val="007E7E74"/>
    <w:rsid w:val="007F0EE3"/>
    <w:rsid w:val="007F1DC5"/>
    <w:rsid w:val="007F5993"/>
    <w:rsid w:val="007F6401"/>
    <w:rsid w:val="007F6D62"/>
    <w:rsid w:val="00801F4E"/>
    <w:rsid w:val="00803677"/>
    <w:rsid w:val="0080475C"/>
    <w:rsid w:val="008077E2"/>
    <w:rsid w:val="00811DFD"/>
    <w:rsid w:val="00812E3F"/>
    <w:rsid w:val="00815E3B"/>
    <w:rsid w:val="008342A2"/>
    <w:rsid w:val="00834DCF"/>
    <w:rsid w:val="008373E4"/>
    <w:rsid w:val="00856E4F"/>
    <w:rsid w:val="00867D4E"/>
    <w:rsid w:val="008702AF"/>
    <w:rsid w:val="008722A6"/>
    <w:rsid w:val="00872584"/>
    <w:rsid w:val="00886280"/>
    <w:rsid w:val="0088705F"/>
    <w:rsid w:val="00891898"/>
    <w:rsid w:val="00893061"/>
    <w:rsid w:val="008969C3"/>
    <w:rsid w:val="008A606C"/>
    <w:rsid w:val="008A648F"/>
    <w:rsid w:val="008A6796"/>
    <w:rsid w:val="008B3E90"/>
    <w:rsid w:val="008B55E1"/>
    <w:rsid w:val="008B7E23"/>
    <w:rsid w:val="008C0B17"/>
    <w:rsid w:val="008C7659"/>
    <w:rsid w:val="008E0915"/>
    <w:rsid w:val="008E633D"/>
    <w:rsid w:val="008E68AA"/>
    <w:rsid w:val="008F189C"/>
    <w:rsid w:val="008F2081"/>
    <w:rsid w:val="008F2C9D"/>
    <w:rsid w:val="009018A6"/>
    <w:rsid w:val="0090313A"/>
    <w:rsid w:val="00905D12"/>
    <w:rsid w:val="00910E19"/>
    <w:rsid w:val="009137A0"/>
    <w:rsid w:val="00921962"/>
    <w:rsid w:val="00923549"/>
    <w:rsid w:val="009324EB"/>
    <w:rsid w:val="0093327C"/>
    <w:rsid w:val="00937597"/>
    <w:rsid w:val="00945A43"/>
    <w:rsid w:val="009554E7"/>
    <w:rsid w:val="00955803"/>
    <w:rsid w:val="00956C38"/>
    <w:rsid w:val="0096562E"/>
    <w:rsid w:val="00965828"/>
    <w:rsid w:val="00974BDA"/>
    <w:rsid w:val="00974F95"/>
    <w:rsid w:val="0098007D"/>
    <w:rsid w:val="009844B6"/>
    <w:rsid w:val="00987200"/>
    <w:rsid w:val="00990410"/>
    <w:rsid w:val="009974A0"/>
    <w:rsid w:val="009A0060"/>
    <w:rsid w:val="009A0A69"/>
    <w:rsid w:val="009A1658"/>
    <w:rsid w:val="009A45C5"/>
    <w:rsid w:val="009A6872"/>
    <w:rsid w:val="009B1256"/>
    <w:rsid w:val="009B3C98"/>
    <w:rsid w:val="009C01E4"/>
    <w:rsid w:val="009E0512"/>
    <w:rsid w:val="009E15A5"/>
    <w:rsid w:val="009E3695"/>
    <w:rsid w:val="009E4FB7"/>
    <w:rsid w:val="009E52E4"/>
    <w:rsid w:val="009E7301"/>
    <w:rsid w:val="009F2047"/>
    <w:rsid w:val="009F2487"/>
    <w:rsid w:val="009F6945"/>
    <w:rsid w:val="00A02F14"/>
    <w:rsid w:val="00A0303C"/>
    <w:rsid w:val="00A057B2"/>
    <w:rsid w:val="00A05E26"/>
    <w:rsid w:val="00A07FE4"/>
    <w:rsid w:val="00A13824"/>
    <w:rsid w:val="00A13F63"/>
    <w:rsid w:val="00A14416"/>
    <w:rsid w:val="00A238BE"/>
    <w:rsid w:val="00A27AC2"/>
    <w:rsid w:val="00A368FF"/>
    <w:rsid w:val="00A5228D"/>
    <w:rsid w:val="00A55C78"/>
    <w:rsid w:val="00A60637"/>
    <w:rsid w:val="00A647D0"/>
    <w:rsid w:val="00A66A0B"/>
    <w:rsid w:val="00A70596"/>
    <w:rsid w:val="00A7073C"/>
    <w:rsid w:val="00A72F61"/>
    <w:rsid w:val="00A824DD"/>
    <w:rsid w:val="00A84ACA"/>
    <w:rsid w:val="00A85634"/>
    <w:rsid w:val="00A85B1B"/>
    <w:rsid w:val="00A93B0A"/>
    <w:rsid w:val="00A97EE7"/>
    <w:rsid w:val="00AA2780"/>
    <w:rsid w:val="00AA2F32"/>
    <w:rsid w:val="00AA570C"/>
    <w:rsid w:val="00AA7C5D"/>
    <w:rsid w:val="00AC3B06"/>
    <w:rsid w:val="00AC6667"/>
    <w:rsid w:val="00AD11C1"/>
    <w:rsid w:val="00AD25B0"/>
    <w:rsid w:val="00AE2F02"/>
    <w:rsid w:val="00AE3953"/>
    <w:rsid w:val="00AE7384"/>
    <w:rsid w:val="00AF259D"/>
    <w:rsid w:val="00AF2ED6"/>
    <w:rsid w:val="00AF3186"/>
    <w:rsid w:val="00AF3B65"/>
    <w:rsid w:val="00AF5417"/>
    <w:rsid w:val="00B0002E"/>
    <w:rsid w:val="00B00865"/>
    <w:rsid w:val="00B067F7"/>
    <w:rsid w:val="00B21151"/>
    <w:rsid w:val="00B224CE"/>
    <w:rsid w:val="00B2377C"/>
    <w:rsid w:val="00B30DEB"/>
    <w:rsid w:val="00B30F90"/>
    <w:rsid w:val="00B3147D"/>
    <w:rsid w:val="00B34CD8"/>
    <w:rsid w:val="00B36248"/>
    <w:rsid w:val="00B36890"/>
    <w:rsid w:val="00B37213"/>
    <w:rsid w:val="00B453A2"/>
    <w:rsid w:val="00B70A46"/>
    <w:rsid w:val="00B70E74"/>
    <w:rsid w:val="00B7197D"/>
    <w:rsid w:val="00B734D5"/>
    <w:rsid w:val="00B74C61"/>
    <w:rsid w:val="00B74EFB"/>
    <w:rsid w:val="00B776D7"/>
    <w:rsid w:val="00B8546E"/>
    <w:rsid w:val="00B8578A"/>
    <w:rsid w:val="00B87254"/>
    <w:rsid w:val="00BA5F26"/>
    <w:rsid w:val="00BA77D3"/>
    <w:rsid w:val="00BB1675"/>
    <w:rsid w:val="00BB1EE6"/>
    <w:rsid w:val="00BB4E84"/>
    <w:rsid w:val="00BB568D"/>
    <w:rsid w:val="00BC0244"/>
    <w:rsid w:val="00BC38BB"/>
    <w:rsid w:val="00BD1578"/>
    <w:rsid w:val="00BD32EF"/>
    <w:rsid w:val="00BD4F54"/>
    <w:rsid w:val="00BE1C6A"/>
    <w:rsid w:val="00BE7E86"/>
    <w:rsid w:val="00BF0C72"/>
    <w:rsid w:val="00BF1EBA"/>
    <w:rsid w:val="00BF4398"/>
    <w:rsid w:val="00C01CDB"/>
    <w:rsid w:val="00C0295F"/>
    <w:rsid w:val="00C03A6E"/>
    <w:rsid w:val="00C062FD"/>
    <w:rsid w:val="00C07A38"/>
    <w:rsid w:val="00C1007D"/>
    <w:rsid w:val="00C13276"/>
    <w:rsid w:val="00C13F3C"/>
    <w:rsid w:val="00C14CCC"/>
    <w:rsid w:val="00C2045D"/>
    <w:rsid w:val="00C21363"/>
    <w:rsid w:val="00C21A9D"/>
    <w:rsid w:val="00C24015"/>
    <w:rsid w:val="00C32CD7"/>
    <w:rsid w:val="00C3559B"/>
    <w:rsid w:val="00C4514B"/>
    <w:rsid w:val="00C45BEA"/>
    <w:rsid w:val="00C47F1F"/>
    <w:rsid w:val="00C5005C"/>
    <w:rsid w:val="00C50B73"/>
    <w:rsid w:val="00C56B5F"/>
    <w:rsid w:val="00C57A91"/>
    <w:rsid w:val="00C604AA"/>
    <w:rsid w:val="00C63394"/>
    <w:rsid w:val="00C65EC6"/>
    <w:rsid w:val="00C71FD0"/>
    <w:rsid w:val="00C758C3"/>
    <w:rsid w:val="00C7670C"/>
    <w:rsid w:val="00C77407"/>
    <w:rsid w:val="00C81D26"/>
    <w:rsid w:val="00C910E9"/>
    <w:rsid w:val="00C92813"/>
    <w:rsid w:val="00C92FD7"/>
    <w:rsid w:val="00C96437"/>
    <w:rsid w:val="00C979AF"/>
    <w:rsid w:val="00CB14CD"/>
    <w:rsid w:val="00CB4CF8"/>
    <w:rsid w:val="00CB4D30"/>
    <w:rsid w:val="00CB60C1"/>
    <w:rsid w:val="00CB71FC"/>
    <w:rsid w:val="00CC53FF"/>
    <w:rsid w:val="00CC57D7"/>
    <w:rsid w:val="00CD4C5C"/>
    <w:rsid w:val="00CE2372"/>
    <w:rsid w:val="00CE6F74"/>
    <w:rsid w:val="00CF200E"/>
    <w:rsid w:val="00CF3D1F"/>
    <w:rsid w:val="00CF41DA"/>
    <w:rsid w:val="00CF43EE"/>
    <w:rsid w:val="00CF48CA"/>
    <w:rsid w:val="00CF5AAE"/>
    <w:rsid w:val="00D024CF"/>
    <w:rsid w:val="00D12383"/>
    <w:rsid w:val="00D22835"/>
    <w:rsid w:val="00D23C58"/>
    <w:rsid w:val="00D26B83"/>
    <w:rsid w:val="00D33401"/>
    <w:rsid w:val="00D407F4"/>
    <w:rsid w:val="00D4340E"/>
    <w:rsid w:val="00D4389C"/>
    <w:rsid w:val="00D44FC9"/>
    <w:rsid w:val="00D57587"/>
    <w:rsid w:val="00D620F6"/>
    <w:rsid w:val="00D70007"/>
    <w:rsid w:val="00D72918"/>
    <w:rsid w:val="00D74760"/>
    <w:rsid w:val="00D74DFC"/>
    <w:rsid w:val="00D80BF0"/>
    <w:rsid w:val="00D82508"/>
    <w:rsid w:val="00D85A35"/>
    <w:rsid w:val="00D93B73"/>
    <w:rsid w:val="00D960AB"/>
    <w:rsid w:val="00D9701E"/>
    <w:rsid w:val="00DA1953"/>
    <w:rsid w:val="00DA3130"/>
    <w:rsid w:val="00DB1ABE"/>
    <w:rsid w:val="00DC1806"/>
    <w:rsid w:val="00DC2CDA"/>
    <w:rsid w:val="00DC4969"/>
    <w:rsid w:val="00DC4ECE"/>
    <w:rsid w:val="00DC62B9"/>
    <w:rsid w:val="00DC688D"/>
    <w:rsid w:val="00DC7150"/>
    <w:rsid w:val="00DD3BAB"/>
    <w:rsid w:val="00DD780E"/>
    <w:rsid w:val="00DE2C19"/>
    <w:rsid w:val="00DE47E0"/>
    <w:rsid w:val="00DE70B0"/>
    <w:rsid w:val="00DE7213"/>
    <w:rsid w:val="00DE7A11"/>
    <w:rsid w:val="00DF1CDE"/>
    <w:rsid w:val="00E00C7C"/>
    <w:rsid w:val="00E036EE"/>
    <w:rsid w:val="00E1172F"/>
    <w:rsid w:val="00E15301"/>
    <w:rsid w:val="00E36D31"/>
    <w:rsid w:val="00E37273"/>
    <w:rsid w:val="00E3752F"/>
    <w:rsid w:val="00E429A8"/>
    <w:rsid w:val="00E438C5"/>
    <w:rsid w:val="00E506FA"/>
    <w:rsid w:val="00E55F77"/>
    <w:rsid w:val="00E5603C"/>
    <w:rsid w:val="00E575C7"/>
    <w:rsid w:val="00E60BCC"/>
    <w:rsid w:val="00E62E14"/>
    <w:rsid w:val="00E647A3"/>
    <w:rsid w:val="00E65287"/>
    <w:rsid w:val="00E710C6"/>
    <w:rsid w:val="00E71B49"/>
    <w:rsid w:val="00E742D2"/>
    <w:rsid w:val="00E77EED"/>
    <w:rsid w:val="00E830CD"/>
    <w:rsid w:val="00E833A6"/>
    <w:rsid w:val="00E845A5"/>
    <w:rsid w:val="00E845E1"/>
    <w:rsid w:val="00E85C93"/>
    <w:rsid w:val="00E860CB"/>
    <w:rsid w:val="00E86E05"/>
    <w:rsid w:val="00E90060"/>
    <w:rsid w:val="00E95156"/>
    <w:rsid w:val="00EA247A"/>
    <w:rsid w:val="00EB04C0"/>
    <w:rsid w:val="00EB3548"/>
    <w:rsid w:val="00EB3862"/>
    <w:rsid w:val="00EC16C9"/>
    <w:rsid w:val="00EC2B21"/>
    <w:rsid w:val="00ED132E"/>
    <w:rsid w:val="00ED241F"/>
    <w:rsid w:val="00EE050A"/>
    <w:rsid w:val="00EE0CFA"/>
    <w:rsid w:val="00EE3877"/>
    <w:rsid w:val="00EE710E"/>
    <w:rsid w:val="00F0465B"/>
    <w:rsid w:val="00F13B35"/>
    <w:rsid w:val="00F2390F"/>
    <w:rsid w:val="00F36CFA"/>
    <w:rsid w:val="00F4018D"/>
    <w:rsid w:val="00F40546"/>
    <w:rsid w:val="00F41EE0"/>
    <w:rsid w:val="00F46254"/>
    <w:rsid w:val="00F545C4"/>
    <w:rsid w:val="00F56C96"/>
    <w:rsid w:val="00F56FB6"/>
    <w:rsid w:val="00F576F4"/>
    <w:rsid w:val="00F71899"/>
    <w:rsid w:val="00F73375"/>
    <w:rsid w:val="00F76F6E"/>
    <w:rsid w:val="00F8069A"/>
    <w:rsid w:val="00F81F58"/>
    <w:rsid w:val="00F84A88"/>
    <w:rsid w:val="00F85355"/>
    <w:rsid w:val="00F90F11"/>
    <w:rsid w:val="00F92D57"/>
    <w:rsid w:val="00F93705"/>
    <w:rsid w:val="00FA1D4C"/>
    <w:rsid w:val="00FA2D52"/>
    <w:rsid w:val="00FA4624"/>
    <w:rsid w:val="00FB4F02"/>
    <w:rsid w:val="00FB59C0"/>
    <w:rsid w:val="00FB6E14"/>
    <w:rsid w:val="00FB7B2C"/>
    <w:rsid w:val="00FC00A8"/>
    <w:rsid w:val="00FC15DF"/>
    <w:rsid w:val="00FC190E"/>
    <w:rsid w:val="00FD4125"/>
    <w:rsid w:val="00FD7A73"/>
    <w:rsid w:val="00FE2EEA"/>
    <w:rsid w:val="00FF0E18"/>
    <w:rsid w:val="00FF0F3D"/>
    <w:rsid w:val="00FF5127"/>
    <w:rsid w:val="00FF584B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BA7BC"/>
  <w15:docId w15:val="{173D13CF-442C-49B4-AC97-E06A1244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F6E"/>
  </w:style>
  <w:style w:type="paragraph" w:styleId="Nagwek1">
    <w:name w:val="heading 1"/>
    <w:basedOn w:val="Normalny"/>
    <w:next w:val="Normalny"/>
    <w:link w:val="Nagwek1Znak"/>
    <w:uiPriority w:val="9"/>
    <w:qFormat/>
    <w:rsid w:val="00575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link w:val="Nagwek2Znak"/>
    <w:rsid w:val="0001440A"/>
    <w:pPr>
      <w:keepNext/>
      <w:tabs>
        <w:tab w:val="left" w:pos="0"/>
      </w:tabs>
      <w:spacing w:line="200" w:lineRule="atLeast"/>
      <w:jc w:val="both"/>
      <w:outlineLvl w:val="1"/>
    </w:pPr>
    <w:rPr>
      <w:rFonts w:eastAsia="Arial Narrow" w:cs="Arial Narrow"/>
      <w:sz w:val="32"/>
      <w:szCs w:val="32"/>
    </w:rPr>
  </w:style>
  <w:style w:type="paragraph" w:styleId="Nagwek3">
    <w:name w:val="heading 3"/>
    <w:basedOn w:val="Standard"/>
    <w:link w:val="Nagwek3Znak"/>
    <w:rsid w:val="0001440A"/>
    <w:pPr>
      <w:keepNext/>
      <w:tabs>
        <w:tab w:val="left" w:pos="360"/>
      </w:tabs>
      <w:spacing w:line="200" w:lineRule="atLeast"/>
      <w:ind w:left="360"/>
      <w:jc w:val="both"/>
      <w:outlineLvl w:val="2"/>
    </w:pPr>
    <w:rPr>
      <w:rFonts w:eastAsia="Arial Narrow" w:cs="Arial Narrow"/>
      <w:b/>
      <w:bCs/>
      <w:sz w:val="22"/>
      <w:szCs w:val="22"/>
    </w:rPr>
  </w:style>
  <w:style w:type="paragraph" w:styleId="Nagwek4">
    <w:name w:val="heading 4"/>
    <w:basedOn w:val="Standard"/>
    <w:link w:val="Nagwek4Znak"/>
    <w:rsid w:val="0001440A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56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9F2"/>
  </w:style>
  <w:style w:type="paragraph" w:styleId="Stopka">
    <w:name w:val="footer"/>
    <w:basedOn w:val="Normalny"/>
    <w:link w:val="StopkaZnak"/>
    <w:uiPriority w:val="99"/>
    <w:unhideWhenUsed/>
    <w:rsid w:val="006C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9F2"/>
  </w:style>
  <w:style w:type="character" w:styleId="Hipercze">
    <w:name w:val="Hyperlink"/>
    <w:basedOn w:val="Domylnaczcionkaakapitu"/>
    <w:uiPriority w:val="99"/>
    <w:unhideWhenUsed/>
    <w:rsid w:val="006C29F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29F2"/>
    <w:rPr>
      <w:color w:val="808080"/>
      <w:shd w:val="clear" w:color="auto" w:fill="E6E6E6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qFormat/>
    <w:rsid w:val="00A13824"/>
    <w:pPr>
      <w:ind w:left="720"/>
      <w:contextualSpacing/>
    </w:pPr>
  </w:style>
  <w:style w:type="paragraph" w:customStyle="1" w:styleId="Standard">
    <w:name w:val="Standard"/>
    <w:rsid w:val="0049238B"/>
    <w:pPr>
      <w:widowControl w:val="0"/>
      <w:suppressAutoHyphens/>
      <w:autoSpaceDN w:val="0"/>
      <w:spacing w:after="0" w:line="360" w:lineRule="auto"/>
      <w:textAlignment w:val="baseline"/>
    </w:pPr>
    <w:rPr>
      <w:rFonts w:ascii="Arial Narrow" w:eastAsia="Times New Roman" w:hAnsi="Arial Narrow" w:cs="Times New Roman"/>
      <w:color w:val="00000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01440A"/>
    <w:rPr>
      <w:rFonts w:ascii="Arial Narrow" w:eastAsia="Arial Narrow" w:hAnsi="Arial Narrow" w:cs="Arial Narrow"/>
      <w:color w:val="00000A"/>
      <w:kern w:val="3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01440A"/>
    <w:rPr>
      <w:rFonts w:ascii="Arial Narrow" w:eastAsia="Arial Narrow" w:hAnsi="Arial Narrow" w:cs="Arial Narrow"/>
      <w:b/>
      <w:bCs/>
      <w:color w:val="00000A"/>
      <w:kern w:val="3"/>
      <w:lang w:eastAsia="pl-PL"/>
    </w:rPr>
  </w:style>
  <w:style w:type="character" w:customStyle="1" w:styleId="Nagwek4Znak">
    <w:name w:val="Nagłówek 4 Znak"/>
    <w:basedOn w:val="Domylnaczcionkaakapitu"/>
    <w:link w:val="Nagwek4"/>
    <w:rsid w:val="0001440A"/>
    <w:rPr>
      <w:rFonts w:ascii="Calibri" w:eastAsia="Calibri" w:hAnsi="Calibri" w:cs="Calibri"/>
      <w:b/>
      <w:bCs/>
      <w:color w:val="00000A"/>
      <w:kern w:val="3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7C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074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rsid w:val="00DE47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47E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E47E0"/>
    <w:pPr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E47E0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137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137A0"/>
  </w:style>
  <w:style w:type="character" w:customStyle="1" w:styleId="Nagwek7Znak">
    <w:name w:val="Nagłówek 7 Znak"/>
    <w:basedOn w:val="Domylnaczcionkaakapitu"/>
    <w:link w:val="Nagwek7"/>
    <w:uiPriority w:val="9"/>
    <w:semiHidden/>
    <w:rsid w:val="0096562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Tekstzastpczy">
    <w:name w:val="Placeholder Text"/>
    <w:basedOn w:val="Domylnaczcionkaakapitu"/>
    <w:uiPriority w:val="99"/>
    <w:semiHidden/>
    <w:rsid w:val="00C758C3"/>
    <w:rPr>
      <w:color w:val="80808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qFormat/>
    <w:rsid w:val="007444A4"/>
  </w:style>
  <w:style w:type="paragraph" w:customStyle="1" w:styleId="Textbody">
    <w:name w:val="Text body"/>
    <w:basedOn w:val="Standard"/>
    <w:rsid w:val="00FF73D2"/>
    <w:pPr>
      <w:spacing w:line="200" w:lineRule="atLeast"/>
      <w:jc w:val="both"/>
    </w:pPr>
    <w:rPr>
      <w:rFonts w:ascii="Times New Roman" w:hAnsi="Times New Roman"/>
      <w:color w:val="auto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75A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575A95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7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7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57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84F04-F2E2-4FAB-A805-2DB1792B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2588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Artuszewski</dc:creator>
  <cp:lastModifiedBy>Miłosz Jabłoński</cp:lastModifiedBy>
  <cp:revision>2</cp:revision>
  <cp:lastPrinted>2020-11-06T14:38:00Z</cp:lastPrinted>
  <dcterms:created xsi:type="dcterms:W3CDTF">2020-11-06T14:40:00Z</dcterms:created>
  <dcterms:modified xsi:type="dcterms:W3CDTF">2020-11-06T14:40:00Z</dcterms:modified>
</cp:coreProperties>
</file>